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E7" w:rsidRDefault="00411BE7" w:rsidP="00A670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7487" cy="9409814"/>
            <wp:effectExtent l="19050" t="0" r="0" b="0"/>
            <wp:docPr id="1" name="Рисунок 1" descr="E:\ELF_F (F)\Мои документы\ПРОГРАММЫ УЧЕБНЫЕ\ПРОГРАММЫ\ПРЕДПРОФ\т орке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LF_F (F)\Мои документы\ПРОГРАММЫ УЧЕБНЫЕ\ПРОГРАММЫ\ПРЕДПРОФ\т оркест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133" t="3747" r="1149" b="7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76" cy="940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C62" w:rsidRPr="00A670A7" w:rsidRDefault="00446C62" w:rsidP="00A670A7">
      <w:pPr>
        <w:spacing w:line="360" w:lineRule="auto"/>
        <w:jc w:val="center"/>
        <w:rPr>
          <w:b/>
          <w:sz w:val="28"/>
          <w:szCs w:val="28"/>
        </w:rPr>
      </w:pPr>
      <w:r w:rsidRPr="00A670A7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446C62" w:rsidRDefault="00446C62" w:rsidP="00A670A7">
      <w:pPr>
        <w:spacing w:line="360" w:lineRule="auto"/>
        <w:jc w:val="both"/>
        <w:rPr>
          <w:sz w:val="28"/>
          <w:szCs w:val="28"/>
        </w:rPr>
      </w:pPr>
    </w:p>
    <w:p w:rsidR="00446C62" w:rsidRDefault="00446C62" w:rsidP="00A670A7">
      <w:pPr>
        <w:spacing w:line="360" w:lineRule="auto"/>
        <w:ind w:firstLine="708"/>
        <w:jc w:val="center"/>
        <w:rPr>
          <w:sz w:val="28"/>
          <w:szCs w:val="28"/>
        </w:rPr>
      </w:pPr>
      <w:r w:rsidRPr="00283558">
        <w:rPr>
          <w:b/>
          <w:sz w:val="28"/>
          <w:szCs w:val="28"/>
        </w:rPr>
        <w:t>1</w:t>
      </w:r>
      <w:r>
        <w:rPr>
          <w:sz w:val="28"/>
          <w:szCs w:val="28"/>
        </w:rPr>
        <w:t>. Пояснительная записка</w:t>
      </w:r>
    </w:p>
    <w:p w:rsidR="00446C62" w:rsidRDefault="00446C62" w:rsidP="00A670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учебного предмета, его место и роль в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процессе;</w:t>
      </w:r>
    </w:p>
    <w:p w:rsidR="00446C62" w:rsidRDefault="00446C62" w:rsidP="00A670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Срок реализации учебного предмета;</w:t>
      </w:r>
    </w:p>
    <w:p w:rsidR="00446C62" w:rsidRDefault="00446C62" w:rsidP="00A670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Объем учебного времени, предусмотренный учебным планом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зовательного учреждения на реализацию учебного предмета;</w:t>
      </w:r>
    </w:p>
    <w:p w:rsidR="00446C62" w:rsidRDefault="00446C62" w:rsidP="00A670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Форма проведения учебных аудиторных занятий;</w:t>
      </w:r>
    </w:p>
    <w:p w:rsidR="00446C62" w:rsidRDefault="00446C62" w:rsidP="00A670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Цели и задачи учебного предмета;</w:t>
      </w:r>
    </w:p>
    <w:p w:rsidR="00446C62" w:rsidRDefault="00446C62" w:rsidP="00A670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Методы обучения;</w:t>
      </w:r>
    </w:p>
    <w:p w:rsidR="00446C62" w:rsidRDefault="00446C62" w:rsidP="00A670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Описание материально-технических условий реализации учебного пред</w:t>
      </w:r>
      <w:r w:rsidR="006A4A3F">
        <w:rPr>
          <w:sz w:val="28"/>
          <w:szCs w:val="28"/>
        </w:rPr>
        <w:t>мета.</w:t>
      </w:r>
    </w:p>
    <w:p w:rsidR="00446C62" w:rsidRDefault="00446C62" w:rsidP="00A670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3558">
        <w:rPr>
          <w:b/>
          <w:sz w:val="28"/>
          <w:szCs w:val="28"/>
        </w:rPr>
        <w:t>2</w:t>
      </w:r>
      <w:r>
        <w:rPr>
          <w:sz w:val="28"/>
          <w:szCs w:val="28"/>
        </w:rPr>
        <w:t>. Содержание учебного предмета</w:t>
      </w:r>
    </w:p>
    <w:p w:rsidR="00446C62" w:rsidRDefault="00446C62" w:rsidP="00A670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затратах учебного времени;</w:t>
      </w:r>
    </w:p>
    <w:p w:rsidR="00446C62" w:rsidRDefault="006A4A3F" w:rsidP="00A670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Годовые требования по классам.</w:t>
      </w:r>
    </w:p>
    <w:p w:rsidR="00446C62" w:rsidRDefault="00446C62" w:rsidP="00A670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3558">
        <w:rPr>
          <w:b/>
          <w:sz w:val="28"/>
          <w:szCs w:val="28"/>
        </w:rPr>
        <w:t>3</w:t>
      </w:r>
      <w:r>
        <w:rPr>
          <w:sz w:val="28"/>
          <w:szCs w:val="28"/>
        </w:rPr>
        <w:t>. Т</w:t>
      </w:r>
      <w:r w:rsidR="009A2C4F">
        <w:rPr>
          <w:sz w:val="28"/>
          <w:szCs w:val="28"/>
        </w:rPr>
        <w:t>ребования к уровню подготовки уча</w:t>
      </w:r>
      <w:r>
        <w:rPr>
          <w:sz w:val="28"/>
          <w:szCs w:val="28"/>
        </w:rPr>
        <w:t>щихся</w:t>
      </w:r>
      <w:r w:rsidR="009A2C4F">
        <w:rPr>
          <w:sz w:val="28"/>
          <w:szCs w:val="28"/>
        </w:rPr>
        <w:t>.</w:t>
      </w:r>
    </w:p>
    <w:p w:rsidR="00446C62" w:rsidRDefault="00446C62" w:rsidP="00A670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3558">
        <w:rPr>
          <w:b/>
          <w:sz w:val="28"/>
          <w:szCs w:val="28"/>
        </w:rPr>
        <w:t>4</w:t>
      </w:r>
      <w:r>
        <w:rPr>
          <w:sz w:val="28"/>
          <w:szCs w:val="28"/>
        </w:rPr>
        <w:t>. Формы и методы контроля, система оценок</w:t>
      </w:r>
    </w:p>
    <w:p w:rsidR="00446C62" w:rsidRDefault="00446C62" w:rsidP="00A670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Аттестация: цели, виды, форма, содержание;</w:t>
      </w:r>
    </w:p>
    <w:p w:rsidR="00446C62" w:rsidRDefault="00446C62" w:rsidP="00A670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Критерии оценки;</w:t>
      </w:r>
    </w:p>
    <w:p w:rsidR="00446C62" w:rsidRDefault="00446C62" w:rsidP="00A670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3558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Методическое обеспечение учебного процесса</w:t>
      </w:r>
    </w:p>
    <w:p w:rsidR="00446C62" w:rsidRDefault="00446C62" w:rsidP="00A670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педагогическим работникам;</w:t>
      </w:r>
    </w:p>
    <w:p w:rsidR="00446C62" w:rsidRDefault="00446C62" w:rsidP="00A670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>;</w:t>
      </w:r>
    </w:p>
    <w:p w:rsidR="00446C62" w:rsidRDefault="00446C62" w:rsidP="00A670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3558">
        <w:rPr>
          <w:b/>
          <w:sz w:val="28"/>
          <w:szCs w:val="28"/>
        </w:rPr>
        <w:t>6</w:t>
      </w:r>
      <w:r>
        <w:rPr>
          <w:sz w:val="28"/>
          <w:szCs w:val="28"/>
        </w:rPr>
        <w:t>. Списки рекомендуемой нотной и методической литературы</w:t>
      </w:r>
    </w:p>
    <w:p w:rsidR="00446C62" w:rsidRDefault="00446C62" w:rsidP="00A670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Список рекомендуемой нотной литературы;</w:t>
      </w:r>
    </w:p>
    <w:p w:rsidR="00446C62" w:rsidRPr="00266E09" w:rsidRDefault="00446C62" w:rsidP="00A670A7">
      <w:pPr>
        <w:spacing w:line="360" w:lineRule="auto"/>
        <w:jc w:val="both"/>
        <w:rPr>
          <w:sz w:val="28"/>
          <w:szCs w:val="28"/>
        </w:rPr>
        <w:sectPr w:rsidR="00446C62" w:rsidRPr="00266E09" w:rsidSect="00A670A7">
          <w:footerReference w:type="default" r:id="rId9"/>
          <w:pgSz w:w="11900" w:h="16840"/>
          <w:pgMar w:top="900" w:right="1660" w:bottom="1000" w:left="1701" w:header="0" w:footer="807" w:gutter="0"/>
          <w:cols w:space="720"/>
          <w:noEndnote/>
        </w:sectPr>
      </w:pPr>
      <w:r>
        <w:rPr>
          <w:sz w:val="28"/>
          <w:szCs w:val="28"/>
        </w:rPr>
        <w:t>- Список рекоме</w:t>
      </w:r>
      <w:r w:rsidR="00266E09">
        <w:rPr>
          <w:sz w:val="28"/>
          <w:szCs w:val="28"/>
        </w:rPr>
        <w:t>ндуемой методической литературы.</w:t>
      </w:r>
    </w:p>
    <w:p w:rsidR="00B26A61" w:rsidRPr="00411BE7" w:rsidRDefault="00EA635F" w:rsidP="00411BE7">
      <w:pPr>
        <w:pStyle w:val="a3"/>
        <w:tabs>
          <w:tab w:val="left" w:pos="284"/>
          <w:tab w:val="left" w:pos="851"/>
          <w:tab w:val="left" w:pos="3033"/>
        </w:tabs>
        <w:kinsoku w:val="0"/>
        <w:overflowPunct w:val="0"/>
        <w:spacing w:before="61"/>
        <w:ind w:left="0"/>
        <w:jc w:val="center"/>
        <w:rPr>
          <w:rFonts w:ascii="Times New Roman" w:hAnsi="Times New Roman" w:cs="Times New Roman"/>
          <w:b/>
        </w:rPr>
      </w:pPr>
      <w:r w:rsidRPr="00411BE7">
        <w:rPr>
          <w:rFonts w:ascii="Times New Roman" w:hAnsi="Times New Roman" w:cs="Times New Roman"/>
          <w:b/>
        </w:rPr>
        <w:lastRenderedPageBreak/>
        <w:t>1. Пояснительная записка.</w:t>
      </w:r>
    </w:p>
    <w:p w:rsidR="00B26A61" w:rsidRPr="00411BE7" w:rsidRDefault="00B26A61" w:rsidP="00411BE7">
      <w:pPr>
        <w:pStyle w:val="a3"/>
        <w:tabs>
          <w:tab w:val="left" w:pos="851"/>
        </w:tabs>
        <w:kinsoku w:val="0"/>
        <w:overflowPunct w:val="0"/>
        <w:ind w:left="0" w:right="975"/>
        <w:jc w:val="both"/>
        <w:rPr>
          <w:rFonts w:ascii="Times New Roman" w:hAnsi="Times New Roman" w:cs="Times New Roman"/>
          <w:b/>
          <w:i/>
        </w:rPr>
      </w:pPr>
      <w:r w:rsidRPr="00411BE7">
        <w:rPr>
          <w:rFonts w:ascii="Times New Roman" w:hAnsi="Times New Roman" w:cs="Times New Roman"/>
          <w:b/>
          <w:i/>
          <w:spacing w:val="-2"/>
          <w:w w:val="95"/>
        </w:rPr>
        <w:t>Х</w:t>
      </w:r>
      <w:r w:rsidRPr="00411BE7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411BE7">
        <w:rPr>
          <w:rFonts w:ascii="Times New Roman" w:hAnsi="Times New Roman" w:cs="Times New Roman"/>
          <w:b/>
          <w:i/>
          <w:spacing w:val="-1"/>
          <w:w w:val="95"/>
        </w:rPr>
        <w:t>р</w:t>
      </w:r>
      <w:r w:rsidRPr="00411BE7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411BE7">
        <w:rPr>
          <w:rFonts w:ascii="Times New Roman" w:hAnsi="Times New Roman" w:cs="Times New Roman"/>
          <w:b/>
          <w:i/>
          <w:spacing w:val="-3"/>
          <w:w w:val="95"/>
        </w:rPr>
        <w:t>к</w:t>
      </w:r>
      <w:r w:rsidRPr="00411BE7">
        <w:rPr>
          <w:rFonts w:ascii="Times New Roman" w:hAnsi="Times New Roman" w:cs="Times New Roman"/>
          <w:b/>
          <w:i/>
          <w:w w:val="95"/>
        </w:rPr>
        <w:t>те</w:t>
      </w:r>
      <w:r w:rsidRPr="00411BE7">
        <w:rPr>
          <w:rFonts w:ascii="Times New Roman" w:hAnsi="Times New Roman" w:cs="Times New Roman"/>
          <w:b/>
          <w:i/>
          <w:spacing w:val="-1"/>
          <w:w w:val="95"/>
        </w:rPr>
        <w:t>ри</w:t>
      </w:r>
      <w:r w:rsidRPr="00411BE7">
        <w:rPr>
          <w:rFonts w:ascii="Times New Roman" w:hAnsi="Times New Roman" w:cs="Times New Roman"/>
          <w:b/>
          <w:i/>
          <w:spacing w:val="-4"/>
          <w:w w:val="95"/>
        </w:rPr>
        <w:t>с</w:t>
      </w:r>
      <w:r w:rsidRPr="00411BE7">
        <w:rPr>
          <w:rFonts w:ascii="Times New Roman" w:hAnsi="Times New Roman" w:cs="Times New Roman"/>
          <w:b/>
          <w:i/>
          <w:w w:val="95"/>
        </w:rPr>
        <w:t>т</w:t>
      </w:r>
      <w:r w:rsidRPr="00411BE7">
        <w:rPr>
          <w:rFonts w:ascii="Times New Roman" w:hAnsi="Times New Roman" w:cs="Times New Roman"/>
          <w:b/>
          <w:i/>
          <w:spacing w:val="-1"/>
          <w:w w:val="95"/>
        </w:rPr>
        <w:t>ик</w:t>
      </w:r>
      <w:r w:rsidRPr="00411BE7">
        <w:rPr>
          <w:rFonts w:ascii="Times New Roman" w:hAnsi="Times New Roman" w:cs="Times New Roman"/>
          <w:b/>
          <w:i/>
          <w:w w:val="95"/>
        </w:rPr>
        <w:t>а</w:t>
      </w:r>
      <w:r w:rsidRPr="00411BE7">
        <w:rPr>
          <w:rFonts w:ascii="Times New Roman" w:hAnsi="Times New Roman" w:cs="Times New Roman"/>
          <w:b/>
          <w:i/>
          <w:spacing w:val="18"/>
          <w:w w:val="95"/>
        </w:rPr>
        <w:t xml:space="preserve"> </w:t>
      </w:r>
      <w:r w:rsidRPr="00411BE7">
        <w:rPr>
          <w:rFonts w:ascii="Times New Roman" w:hAnsi="Times New Roman" w:cs="Times New Roman"/>
          <w:b/>
          <w:i/>
          <w:spacing w:val="-2"/>
          <w:w w:val="95"/>
        </w:rPr>
        <w:t>у</w:t>
      </w:r>
      <w:r w:rsidRPr="00411BE7">
        <w:rPr>
          <w:rFonts w:ascii="Times New Roman" w:hAnsi="Times New Roman" w:cs="Times New Roman"/>
          <w:b/>
          <w:i/>
          <w:w w:val="95"/>
        </w:rPr>
        <w:t>че</w:t>
      </w:r>
      <w:r w:rsidRPr="00411BE7">
        <w:rPr>
          <w:rFonts w:ascii="Times New Roman" w:hAnsi="Times New Roman" w:cs="Times New Roman"/>
          <w:b/>
          <w:i/>
          <w:spacing w:val="1"/>
          <w:w w:val="95"/>
        </w:rPr>
        <w:t>б</w:t>
      </w:r>
      <w:r w:rsidRPr="00411BE7">
        <w:rPr>
          <w:rFonts w:ascii="Times New Roman" w:hAnsi="Times New Roman" w:cs="Times New Roman"/>
          <w:b/>
          <w:i/>
          <w:spacing w:val="-4"/>
          <w:w w:val="95"/>
        </w:rPr>
        <w:t>н</w:t>
      </w:r>
      <w:r w:rsidRPr="00411BE7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411BE7">
        <w:rPr>
          <w:rFonts w:ascii="Times New Roman" w:hAnsi="Times New Roman" w:cs="Times New Roman"/>
          <w:b/>
          <w:i/>
          <w:spacing w:val="-1"/>
          <w:w w:val="95"/>
        </w:rPr>
        <w:t>г</w:t>
      </w:r>
      <w:r w:rsidRPr="00411BE7">
        <w:rPr>
          <w:rFonts w:ascii="Times New Roman" w:hAnsi="Times New Roman" w:cs="Times New Roman"/>
          <w:b/>
          <w:i/>
          <w:w w:val="95"/>
        </w:rPr>
        <w:t>о</w:t>
      </w:r>
      <w:r w:rsidRPr="00411BE7">
        <w:rPr>
          <w:rFonts w:ascii="Times New Roman" w:hAnsi="Times New Roman" w:cs="Times New Roman"/>
          <w:b/>
          <w:i/>
          <w:spacing w:val="18"/>
          <w:w w:val="95"/>
        </w:rPr>
        <w:t xml:space="preserve"> </w:t>
      </w:r>
      <w:r w:rsidRPr="00411BE7">
        <w:rPr>
          <w:rFonts w:ascii="Times New Roman" w:hAnsi="Times New Roman" w:cs="Times New Roman"/>
          <w:b/>
          <w:i/>
          <w:spacing w:val="-1"/>
          <w:w w:val="95"/>
        </w:rPr>
        <w:t>пр</w:t>
      </w:r>
      <w:r w:rsidRPr="00411BE7">
        <w:rPr>
          <w:rFonts w:ascii="Times New Roman" w:hAnsi="Times New Roman" w:cs="Times New Roman"/>
          <w:b/>
          <w:i/>
          <w:w w:val="95"/>
        </w:rPr>
        <w:t>е</w:t>
      </w:r>
      <w:r w:rsidRPr="00411BE7">
        <w:rPr>
          <w:rFonts w:ascii="Times New Roman" w:hAnsi="Times New Roman" w:cs="Times New Roman"/>
          <w:b/>
          <w:i/>
          <w:spacing w:val="-4"/>
          <w:w w:val="95"/>
        </w:rPr>
        <w:t>д</w:t>
      </w:r>
      <w:r w:rsidRPr="00411BE7">
        <w:rPr>
          <w:rFonts w:ascii="Times New Roman" w:hAnsi="Times New Roman" w:cs="Times New Roman"/>
          <w:b/>
          <w:i/>
          <w:w w:val="95"/>
        </w:rPr>
        <w:t>м</w:t>
      </w:r>
      <w:r w:rsidRPr="00411BE7">
        <w:rPr>
          <w:rFonts w:ascii="Times New Roman" w:hAnsi="Times New Roman" w:cs="Times New Roman"/>
          <w:b/>
          <w:i/>
          <w:spacing w:val="-4"/>
          <w:w w:val="95"/>
        </w:rPr>
        <w:t>е</w:t>
      </w:r>
      <w:r w:rsidRPr="00411BE7">
        <w:rPr>
          <w:rFonts w:ascii="Times New Roman" w:hAnsi="Times New Roman" w:cs="Times New Roman"/>
          <w:b/>
          <w:i/>
          <w:w w:val="95"/>
        </w:rPr>
        <w:t>т</w:t>
      </w:r>
      <w:r w:rsidRPr="00411BE7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411BE7">
        <w:rPr>
          <w:rFonts w:ascii="Times New Roman" w:hAnsi="Times New Roman" w:cs="Times New Roman"/>
          <w:b/>
          <w:bCs/>
          <w:i/>
          <w:w w:val="95"/>
        </w:rPr>
        <w:t>,</w:t>
      </w:r>
      <w:r w:rsidRPr="00411BE7">
        <w:rPr>
          <w:rFonts w:ascii="Times New Roman" w:hAnsi="Times New Roman" w:cs="Times New Roman"/>
          <w:b/>
          <w:bCs/>
          <w:i/>
          <w:spacing w:val="19"/>
          <w:w w:val="95"/>
        </w:rPr>
        <w:t xml:space="preserve"> </w:t>
      </w:r>
      <w:r w:rsidRPr="00411BE7">
        <w:rPr>
          <w:rFonts w:ascii="Times New Roman" w:hAnsi="Times New Roman" w:cs="Times New Roman"/>
          <w:b/>
          <w:i/>
          <w:w w:val="95"/>
        </w:rPr>
        <w:t>е</w:t>
      </w:r>
      <w:r w:rsidRPr="00411BE7">
        <w:rPr>
          <w:rFonts w:ascii="Times New Roman" w:hAnsi="Times New Roman" w:cs="Times New Roman"/>
          <w:b/>
          <w:i/>
          <w:spacing w:val="-1"/>
          <w:w w:val="95"/>
        </w:rPr>
        <w:t>г</w:t>
      </w:r>
      <w:r w:rsidRPr="00411BE7">
        <w:rPr>
          <w:rFonts w:ascii="Times New Roman" w:hAnsi="Times New Roman" w:cs="Times New Roman"/>
          <w:b/>
          <w:i/>
          <w:w w:val="95"/>
        </w:rPr>
        <w:t>о</w:t>
      </w:r>
      <w:r w:rsidRPr="00411BE7">
        <w:rPr>
          <w:rFonts w:ascii="Times New Roman" w:hAnsi="Times New Roman" w:cs="Times New Roman"/>
          <w:b/>
          <w:i/>
          <w:spacing w:val="19"/>
          <w:w w:val="95"/>
        </w:rPr>
        <w:t xml:space="preserve"> </w:t>
      </w:r>
      <w:r w:rsidRPr="00411BE7">
        <w:rPr>
          <w:rFonts w:ascii="Times New Roman" w:hAnsi="Times New Roman" w:cs="Times New Roman"/>
          <w:b/>
          <w:i/>
          <w:w w:val="95"/>
        </w:rPr>
        <w:t>м</w:t>
      </w:r>
      <w:r w:rsidRPr="00411BE7">
        <w:rPr>
          <w:rFonts w:ascii="Times New Roman" w:hAnsi="Times New Roman" w:cs="Times New Roman"/>
          <w:b/>
          <w:i/>
          <w:spacing w:val="-4"/>
          <w:w w:val="95"/>
        </w:rPr>
        <w:t>е</w:t>
      </w:r>
      <w:r w:rsidRPr="00411BE7">
        <w:rPr>
          <w:rFonts w:ascii="Times New Roman" w:hAnsi="Times New Roman" w:cs="Times New Roman"/>
          <w:b/>
          <w:i/>
          <w:w w:val="95"/>
        </w:rPr>
        <w:t>с</w:t>
      </w:r>
      <w:r w:rsidRPr="00411BE7">
        <w:rPr>
          <w:rFonts w:ascii="Times New Roman" w:hAnsi="Times New Roman" w:cs="Times New Roman"/>
          <w:b/>
          <w:i/>
          <w:spacing w:val="-2"/>
          <w:w w:val="95"/>
        </w:rPr>
        <w:t>т</w:t>
      </w:r>
      <w:r w:rsidRPr="00411BE7">
        <w:rPr>
          <w:rFonts w:ascii="Times New Roman" w:hAnsi="Times New Roman" w:cs="Times New Roman"/>
          <w:b/>
          <w:i/>
          <w:w w:val="95"/>
        </w:rPr>
        <w:t>о</w:t>
      </w:r>
      <w:r w:rsidRPr="00411BE7">
        <w:rPr>
          <w:rFonts w:ascii="Times New Roman" w:hAnsi="Times New Roman" w:cs="Times New Roman"/>
          <w:b/>
          <w:i/>
          <w:spacing w:val="18"/>
          <w:w w:val="95"/>
        </w:rPr>
        <w:t xml:space="preserve"> </w:t>
      </w:r>
      <w:r w:rsidRPr="00411BE7">
        <w:rPr>
          <w:rFonts w:ascii="Times New Roman" w:hAnsi="Times New Roman" w:cs="Times New Roman"/>
          <w:b/>
          <w:i/>
          <w:w w:val="95"/>
        </w:rPr>
        <w:t>и</w:t>
      </w:r>
      <w:r w:rsidRPr="00411BE7">
        <w:rPr>
          <w:rFonts w:ascii="Times New Roman" w:hAnsi="Times New Roman" w:cs="Times New Roman"/>
          <w:b/>
          <w:i/>
          <w:spacing w:val="14"/>
          <w:w w:val="95"/>
        </w:rPr>
        <w:t xml:space="preserve"> </w:t>
      </w:r>
      <w:r w:rsidRPr="00411BE7">
        <w:rPr>
          <w:rFonts w:ascii="Times New Roman" w:hAnsi="Times New Roman" w:cs="Times New Roman"/>
          <w:b/>
          <w:i/>
          <w:spacing w:val="-1"/>
          <w:w w:val="95"/>
        </w:rPr>
        <w:t>р</w:t>
      </w:r>
      <w:r w:rsidRPr="00411BE7">
        <w:rPr>
          <w:rFonts w:ascii="Times New Roman" w:hAnsi="Times New Roman" w:cs="Times New Roman"/>
          <w:b/>
          <w:i/>
          <w:spacing w:val="-3"/>
          <w:w w:val="95"/>
        </w:rPr>
        <w:t>о</w:t>
      </w:r>
      <w:r w:rsidRPr="00411BE7">
        <w:rPr>
          <w:rFonts w:ascii="Times New Roman" w:hAnsi="Times New Roman" w:cs="Times New Roman"/>
          <w:b/>
          <w:i/>
          <w:w w:val="95"/>
        </w:rPr>
        <w:t>ль</w:t>
      </w:r>
      <w:r w:rsidRPr="00411BE7">
        <w:rPr>
          <w:rFonts w:ascii="Times New Roman" w:hAnsi="Times New Roman" w:cs="Times New Roman"/>
          <w:b/>
          <w:i/>
          <w:spacing w:val="17"/>
          <w:w w:val="95"/>
        </w:rPr>
        <w:t xml:space="preserve"> </w:t>
      </w:r>
      <w:r w:rsidRPr="00411BE7">
        <w:rPr>
          <w:rFonts w:ascii="Times New Roman" w:hAnsi="Times New Roman" w:cs="Times New Roman"/>
          <w:b/>
          <w:i/>
          <w:w w:val="95"/>
        </w:rPr>
        <w:t>в</w:t>
      </w:r>
      <w:r w:rsidRPr="00411BE7">
        <w:rPr>
          <w:rFonts w:ascii="Times New Roman" w:hAnsi="Times New Roman" w:cs="Times New Roman"/>
          <w:b/>
          <w:i/>
          <w:w w:val="101"/>
        </w:rPr>
        <w:t xml:space="preserve"> </w:t>
      </w:r>
      <w:r w:rsidRPr="00411BE7">
        <w:rPr>
          <w:rFonts w:ascii="Times New Roman" w:hAnsi="Times New Roman" w:cs="Times New Roman"/>
          <w:b/>
          <w:i/>
          <w:spacing w:val="1"/>
          <w:w w:val="90"/>
        </w:rPr>
        <w:t>об</w:t>
      </w:r>
      <w:r w:rsidRPr="00411BE7">
        <w:rPr>
          <w:rFonts w:ascii="Times New Roman" w:hAnsi="Times New Roman" w:cs="Times New Roman"/>
          <w:b/>
          <w:i/>
          <w:spacing w:val="-3"/>
          <w:w w:val="90"/>
        </w:rPr>
        <w:t>р</w:t>
      </w:r>
      <w:r w:rsidRPr="00411BE7">
        <w:rPr>
          <w:rFonts w:ascii="Times New Roman" w:hAnsi="Times New Roman" w:cs="Times New Roman"/>
          <w:b/>
          <w:i/>
          <w:spacing w:val="1"/>
          <w:w w:val="90"/>
        </w:rPr>
        <w:t>а</w:t>
      </w:r>
      <w:r w:rsidRPr="00411BE7">
        <w:rPr>
          <w:rFonts w:ascii="Times New Roman" w:hAnsi="Times New Roman" w:cs="Times New Roman"/>
          <w:b/>
          <w:i/>
          <w:spacing w:val="-4"/>
          <w:w w:val="90"/>
        </w:rPr>
        <w:t>з</w:t>
      </w:r>
      <w:r w:rsidRPr="00411BE7">
        <w:rPr>
          <w:rFonts w:ascii="Times New Roman" w:hAnsi="Times New Roman" w:cs="Times New Roman"/>
          <w:b/>
          <w:i/>
          <w:spacing w:val="1"/>
          <w:w w:val="90"/>
        </w:rPr>
        <w:t>о</w:t>
      </w:r>
      <w:r w:rsidRPr="00411BE7">
        <w:rPr>
          <w:rFonts w:ascii="Times New Roman" w:hAnsi="Times New Roman" w:cs="Times New Roman"/>
          <w:b/>
          <w:i/>
          <w:spacing w:val="-3"/>
          <w:w w:val="90"/>
        </w:rPr>
        <w:t>в</w:t>
      </w:r>
      <w:r w:rsidRPr="00411BE7">
        <w:rPr>
          <w:rFonts w:ascii="Times New Roman" w:hAnsi="Times New Roman" w:cs="Times New Roman"/>
          <w:b/>
          <w:i/>
          <w:spacing w:val="1"/>
          <w:w w:val="90"/>
        </w:rPr>
        <w:t>а</w:t>
      </w:r>
      <w:r w:rsidRPr="00411BE7">
        <w:rPr>
          <w:rFonts w:ascii="Times New Roman" w:hAnsi="Times New Roman" w:cs="Times New Roman"/>
          <w:b/>
          <w:i/>
          <w:w w:val="90"/>
        </w:rPr>
        <w:t>т</w:t>
      </w:r>
      <w:r w:rsidRPr="00411BE7">
        <w:rPr>
          <w:rFonts w:ascii="Times New Roman" w:hAnsi="Times New Roman" w:cs="Times New Roman"/>
          <w:b/>
          <w:i/>
          <w:spacing w:val="-4"/>
          <w:w w:val="90"/>
        </w:rPr>
        <w:t>е</w:t>
      </w:r>
      <w:r w:rsidRPr="00411BE7">
        <w:rPr>
          <w:rFonts w:ascii="Times New Roman" w:hAnsi="Times New Roman" w:cs="Times New Roman"/>
          <w:b/>
          <w:i/>
          <w:w w:val="90"/>
        </w:rPr>
        <w:t>ль</w:t>
      </w:r>
      <w:r w:rsidRPr="00411BE7">
        <w:rPr>
          <w:rFonts w:ascii="Times New Roman" w:hAnsi="Times New Roman" w:cs="Times New Roman"/>
          <w:b/>
          <w:i/>
          <w:spacing w:val="-4"/>
          <w:w w:val="90"/>
        </w:rPr>
        <w:t>н</w:t>
      </w:r>
      <w:r w:rsidRPr="00411BE7">
        <w:rPr>
          <w:rFonts w:ascii="Times New Roman" w:hAnsi="Times New Roman" w:cs="Times New Roman"/>
          <w:b/>
          <w:i/>
          <w:spacing w:val="1"/>
          <w:w w:val="90"/>
        </w:rPr>
        <w:t>о</w:t>
      </w:r>
      <w:r w:rsidRPr="00411BE7">
        <w:rPr>
          <w:rFonts w:ascii="Times New Roman" w:hAnsi="Times New Roman" w:cs="Times New Roman"/>
          <w:b/>
          <w:i/>
          <w:w w:val="90"/>
        </w:rPr>
        <w:t xml:space="preserve">м </w:t>
      </w:r>
      <w:r w:rsidRPr="00411BE7">
        <w:rPr>
          <w:rFonts w:ascii="Times New Roman" w:hAnsi="Times New Roman" w:cs="Times New Roman"/>
          <w:b/>
          <w:i/>
          <w:spacing w:val="46"/>
          <w:w w:val="90"/>
        </w:rPr>
        <w:t xml:space="preserve"> </w:t>
      </w:r>
      <w:r w:rsidRPr="00411BE7">
        <w:rPr>
          <w:rFonts w:ascii="Times New Roman" w:hAnsi="Times New Roman" w:cs="Times New Roman"/>
          <w:b/>
          <w:i/>
          <w:spacing w:val="-4"/>
          <w:w w:val="90"/>
        </w:rPr>
        <w:t>п</w:t>
      </w:r>
      <w:r w:rsidRPr="00411BE7">
        <w:rPr>
          <w:rFonts w:ascii="Times New Roman" w:hAnsi="Times New Roman" w:cs="Times New Roman"/>
          <w:b/>
          <w:i/>
          <w:spacing w:val="-1"/>
          <w:w w:val="90"/>
        </w:rPr>
        <w:t>р</w:t>
      </w:r>
      <w:r w:rsidRPr="00411BE7">
        <w:rPr>
          <w:rFonts w:ascii="Times New Roman" w:hAnsi="Times New Roman" w:cs="Times New Roman"/>
          <w:b/>
          <w:i/>
          <w:spacing w:val="1"/>
          <w:w w:val="90"/>
        </w:rPr>
        <w:t>о</w:t>
      </w:r>
      <w:r w:rsidRPr="00411BE7">
        <w:rPr>
          <w:rFonts w:ascii="Times New Roman" w:hAnsi="Times New Roman" w:cs="Times New Roman"/>
          <w:b/>
          <w:i/>
          <w:spacing w:val="-1"/>
          <w:w w:val="90"/>
        </w:rPr>
        <w:t>ц</w:t>
      </w:r>
      <w:r w:rsidRPr="00411BE7">
        <w:rPr>
          <w:rFonts w:ascii="Times New Roman" w:hAnsi="Times New Roman" w:cs="Times New Roman"/>
          <w:b/>
          <w:i/>
          <w:w w:val="90"/>
        </w:rPr>
        <w:t>ессе</w:t>
      </w:r>
    </w:p>
    <w:p w:rsidR="00B26A61" w:rsidRPr="00411BE7" w:rsidRDefault="00B26A61" w:rsidP="00411BE7">
      <w:pPr>
        <w:pStyle w:val="a3"/>
        <w:tabs>
          <w:tab w:val="left" w:pos="851"/>
        </w:tabs>
        <w:kinsoku w:val="0"/>
        <w:overflowPunct w:val="0"/>
        <w:spacing w:before="4"/>
        <w:ind w:left="0" w:right="115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1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ам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4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че</w:t>
      </w:r>
      <w:r w:rsidRPr="00411BE7">
        <w:rPr>
          <w:rFonts w:ascii="Times New Roman" w:hAnsi="Times New Roman" w:cs="Times New Roman"/>
          <w:spacing w:val="1"/>
          <w:w w:val="90"/>
        </w:rPr>
        <w:t>б</w:t>
      </w:r>
      <w:r w:rsidRPr="00411BE7">
        <w:rPr>
          <w:rFonts w:ascii="Times New Roman" w:hAnsi="Times New Roman" w:cs="Times New Roman"/>
          <w:spacing w:val="-2"/>
          <w:w w:val="90"/>
        </w:rPr>
        <w:t>но</w:t>
      </w:r>
      <w:r w:rsidRPr="00411BE7">
        <w:rPr>
          <w:rFonts w:ascii="Times New Roman" w:hAnsi="Times New Roman" w:cs="Times New Roman"/>
          <w:w w:val="90"/>
        </w:rPr>
        <w:t>го</w:t>
      </w:r>
      <w:r w:rsidRPr="00411BE7">
        <w:rPr>
          <w:rFonts w:ascii="Times New Roman" w:hAnsi="Times New Roman" w:cs="Times New Roman"/>
          <w:spacing w:val="4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4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«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4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сс»</w:t>
      </w:r>
      <w:r w:rsidRPr="00411BE7">
        <w:rPr>
          <w:rFonts w:ascii="Times New Roman" w:hAnsi="Times New Roman" w:cs="Times New Roman"/>
          <w:spacing w:val="5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ена</w:t>
      </w:r>
      <w:r w:rsidRPr="00411BE7">
        <w:rPr>
          <w:rFonts w:ascii="Times New Roman" w:hAnsi="Times New Roman" w:cs="Times New Roman"/>
          <w:spacing w:val="4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на</w:t>
      </w:r>
      <w:r w:rsidRPr="00411BE7">
        <w:rPr>
          <w:rFonts w:ascii="Times New Roman" w:hAnsi="Times New Roman" w:cs="Times New Roman"/>
          <w:w w:val="8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6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ф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5"/>
          <w:w w:val="90"/>
        </w:rPr>
        <w:t>л</w:t>
      </w:r>
      <w:r w:rsidRPr="00411BE7">
        <w:rPr>
          <w:rFonts w:ascii="Times New Roman" w:hAnsi="Times New Roman" w:cs="Times New Roman"/>
          <w:spacing w:val="-2"/>
          <w:w w:val="90"/>
        </w:rPr>
        <w:t>ь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6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3"/>
          <w:w w:val="90"/>
        </w:rPr>
        <w:t>а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тв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6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3"/>
          <w:w w:val="90"/>
        </w:rPr>
        <w:t>б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6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58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5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ни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5"/>
          <w:w w:val="90"/>
        </w:rPr>
        <w:t>ь</w:t>
      </w:r>
      <w:r w:rsidRPr="00411BE7">
        <w:rPr>
          <w:rFonts w:ascii="Times New Roman" w:hAnsi="Times New Roman" w:cs="Times New Roman"/>
          <w:w w:val="90"/>
        </w:rPr>
        <w:t>ным</w:t>
      </w:r>
      <w:r w:rsidRPr="00411BE7">
        <w:rPr>
          <w:rFonts w:ascii="Times New Roman" w:hAnsi="Times New Roman" w:cs="Times New Roman"/>
          <w:w w:val="92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ф</w:t>
      </w:r>
      <w:r w:rsidRPr="00411BE7">
        <w:rPr>
          <w:rFonts w:ascii="Times New Roman" w:hAnsi="Times New Roman" w:cs="Times New Roman"/>
          <w:w w:val="90"/>
        </w:rPr>
        <w:t>ес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на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5"/>
          <w:w w:val="90"/>
        </w:rPr>
        <w:t>ь</w:t>
      </w:r>
      <w:r w:rsidRPr="00411BE7">
        <w:rPr>
          <w:rFonts w:ascii="Times New Roman" w:hAnsi="Times New Roman" w:cs="Times New Roman"/>
          <w:w w:val="90"/>
        </w:rPr>
        <w:t>ным</w:t>
      </w:r>
      <w:r w:rsidRPr="00411BE7">
        <w:rPr>
          <w:rFonts w:ascii="Times New Roman" w:hAnsi="Times New Roman" w:cs="Times New Roman"/>
          <w:spacing w:val="18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об</w:t>
      </w:r>
      <w:r w:rsidRPr="00411BE7">
        <w:rPr>
          <w:rFonts w:ascii="Times New Roman" w:hAnsi="Times New Roman" w:cs="Times New Roman"/>
          <w:spacing w:val="-3"/>
          <w:w w:val="90"/>
        </w:rPr>
        <w:t>щ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б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w w:val="90"/>
        </w:rPr>
        <w:t>ным</w:t>
      </w:r>
      <w:r w:rsidRPr="00411BE7">
        <w:rPr>
          <w:rFonts w:ascii="Times New Roman" w:hAnsi="Times New Roman" w:cs="Times New Roman"/>
          <w:spacing w:val="1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ммам</w:t>
      </w:r>
      <w:r w:rsidRPr="00411BE7">
        <w:rPr>
          <w:rFonts w:ascii="Times New Roman" w:hAnsi="Times New Roman" w:cs="Times New Roman"/>
          <w:spacing w:val="20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20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об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w w:val="95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ыка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го</w:t>
      </w:r>
      <w:r w:rsidRPr="00411BE7">
        <w:rPr>
          <w:rFonts w:ascii="Times New Roman" w:hAnsi="Times New Roman" w:cs="Times New Roman"/>
          <w:spacing w:val="3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2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сс</w:t>
      </w:r>
      <w:r w:rsidRPr="00411BE7">
        <w:rPr>
          <w:rFonts w:ascii="Times New Roman" w:hAnsi="Times New Roman" w:cs="Times New Roman"/>
          <w:spacing w:val="-1"/>
          <w:w w:val="90"/>
        </w:rPr>
        <w:t>тв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3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«</w:t>
      </w:r>
      <w:r w:rsidR="00224C2F" w:rsidRPr="00411BE7">
        <w:rPr>
          <w:rFonts w:ascii="Times New Roman" w:hAnsi="Times New Roman" w:cs="Times New Roman"/>
          <w:w w:val="90"/>
        </w:rPr>
        <w:t>Народные</w:t>
      </w:r>
      <w:r w:rsidRPr="00411BE7">
        <w:rPr>
          <w:rFonts w:ascii="Times New Roman" w:hAnsi="Times New Roman" w:cs="Times New Roman"/>
          <w:spacing w:val="3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мен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ы»</w:t>
      </w:r>
      <w:r w:rsidR="00C55188" w:rsidRPr="00411BE7">
        <w:rPr>
          <w:rFonts w:ascii="Times New Roman" w:hAnsi="Times New Roman" w:cs="Times New Roman"/>
          <w:w w:val="90"/>
        </w:rPr>
        <w:t>.</w:t>
      </w:r>
    </w:p>
    <w:p w:rsidR="00B26A61" w:rsidRPr="00411BE7" w:rsidRDefault="00B26A61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6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ро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4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асс</w:t>
      </w:r>
      <w:r w:rsidRPr="00411BE7">
        <w:rPr>
          <w:rFonts w:ascii="Times New Roman" w:hAnsi="Times New Roman" w:cs="Times New Roman"/>
          <w:spacing w:val="4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 xml:space="preserve">–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че</w:t>
      </w:r>
      <w:r w:rsidRPr="00411BE7">
        <w:rPr>
          <w:rFonts w:ascii="Times New Roman" w:hAnsi="Times New Roman" w:cs="Times New Roman"/>
          <w:spacing w:val="1"/>
          <w:w w:val="90"/>
        </w:rPr>
        <w:t>б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4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  <w:spacing w:val="6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то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ый</w:t>
      </w:r>
      <w:r w:rsidRPr="00411BE7">
        <w:rPr>
          <w:rFonts w:ascii="Times New Roman" w:hAnsi="Times New Roman" w:cs="Times New Roman"/>
          <w:spacing w:val="4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4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w w:val="89"/>
        </w:rPr>
        <w:t xml:space="preserve"> </w:t>
      </w:r>
      <w:proofErr w:type="spellStart"/>
      <w:r w:rsidR="006A04FA" w:rsidRPr="00411BE7">
        <w:rPr>
          <w:rFonts w:ascii="Times New Roman" w:hAnsi="Times New Roman" w:cs="Times New Roman"/>
          <w:spacing w:val="-1"/>
          <w:w w:val="90"/>
        </w:rPr>
        <w:t>вариаи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ю</w:t>
      </w:r>
      <w:proofErr w:type="spellEnd"/>
      <w:r w:rsidRPr="00411BE7">
        <w:rPr>
          <w:rFonts w:ascii="Times New Roman" w:hAnsi="Times New Roman" w:cs="Times New Roman"/>
          <w:spacing w:val="5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час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spacing w:val="5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че</w:t>
      </w:r>
      <w:r w:rsidRPr="00411BE7">
        <w:rPr>
          <w:rFonts w:ascii="Times New Roman" w:hAnsi="Times New Roman" w:cs="Times New Roman"/>
          <w:spacing w:val="1"/>
          <w:w w:val="90"/>
        </w:rPr>
        <w:t>б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5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на</w:t>
      </w:r>
      <w:r w:rsidRPr="00411BE7">
        <w:rPr>
          <w:rFonts w:ascii="Times New Roman" w:hAnsi="Times New Roman" w:cs="Times New Roman"/>
          <w:spacing w:val="51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оп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лн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льн</w:t>
      </w:r>
      <w:r w:rsidRPr="00411BE7">
        <w:rPr>
          <w:rFonts w:ascii="Times New Roman" w:hAnsi="Times New Roman" w:cs="Times New Roman"/>
          <w:w w:val="90"/>
        </w:rPr>
        <w:t>ых</w:t>
      </w:r>
      <w:r w:rsidRPr="00411BE7">
        <w:rPr>
          <w:rFonts w:ascii="Times New Roman" w:hAnsi="Times New Roman" w:cs="Times New Roman"/>
          <w:spacing w:val="5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фес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на</w:t>
      </w:r>
      <w:r w:rsidRPr="00411BE7">
        <w:rPr>
          <w:rFonts w:ascii="Times New Roman" w:hAnsi="Times New Roman" w:cs="Times New Roman"/>
          <w:spacing w:val="-2"/>
          <w:w w:val="90"/>
        </w:rPr>
        <w:t>льны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об</w:t>
      </w:r>
      <w:r w:rsidRPr="00411BE7">
        <w:rPr>
          <w:rFonts w:ascii="Times New Roman" w:hAnsi="Times New Roman" w:cs="Times New Roman"/>
          <w:spacing w:val="-3"/>
          <w:w w:val="90"/>
        </w:rPr>
        <w:t>щ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б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льн</w:t>
      </w:r>
      <w:r w:rsidRPr="00411BE7">
        <w:rPr>
          <w:rFonts w:ascii="Times New Roman" w:hAnsi="Times New Roman" w:cs="Times New Roman"/>
          <w:w w:val="90"/>
        </w:rPr>
        <w:t>ых</w:t>
      </w:r>
      <w:r w:rsidRPr="00411BE7">
        <w:rPr>
          <w:rFonts w:ascii="Times New Roman" w:hAnsi="Times New Roman" w:cs="Times New Roman"/>
          <w:spacing w:val="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 xml:space="preserve">амм в 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б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ыка</w:t>
      </w:r>
      <w:r w:rsidRPr="00411BE7">
        <w:rPr>
          <w:rFonts w:ascii="Times New Roman" w:hAnsi="Times New Roman" w:cs="Times New Roman"/>
          <w:spacing w:val="-2"/>
          <w:w w:val="90"/>
        </w:rPr>
        <w:t>льно</w:t>
      </w:r>
      <w:r w:rsidRPr="00411BE7">
        <w:rPr>
          <w:rFonts w:ascii="Times New Roman" w:hAnsi="Times New Roman" w:cs="Times New Roman"/>
          <w:w w:val="90"/>
        </w:rPr>
        <w:t>го</w:t>
      </w:r>
      <w:r w:rsidRPr="00411BE7">
        <w:rPr>
          <w:rFonts w:ascii="Times New Roman" w:hAnsi="Times New Roman" w:cs="Times New Roman"/>
          <w:spacing w:val="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сс</w:t>
      </w:r>
      <w:r w:rsidRPr="00411BE7">
        <w:rPr>
          <w:rFonts w:ascii="Times New Roman" w:hAnsi="Times New Roman" w:cs="Times New Roman"/>
          <w:spacing w:val="-1"/>
          <w:w w:val="90"/>
        </w:rPr>
        <w:t>тв</w:t>
      </w:r>
      <w:r w:rsidRPr="00411BE7">
        <w:rPr>
          <w:rFonts w:ascii="Times New Roman" w:hAnsi="Times New Roman" w:cs="Times New Roman"/>
          <w:w w:val="90"/>
        </w:rPr>
        <w:t>а 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w w:val="95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ии</w:t>
      </w:r>
      <w:r w:rsidRPr="00411BE7">
        <w:rPr>
          <w:rFonts w:ascii="Times New Roman" w:hAnsi="Times New Roman" w:cs="Times New Roman"/>
          <w:spacing w:val="66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еа</w:t>
      </w:r>
      <w:r w:rsidRPr="00411BE7">
        <w:rPr>
          <w:rFonts w:ascii="Times New Roman" w:hAnsi="Times New Roman" w:cs="Times New Roman"/>
          <w:spacing w:val="-5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ци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6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6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ш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63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зли</w:t>
      </w:r>
      <w:r w:rsidRPr="00411BE7">
        <w:rPr>
          <w:rFonts w:ascii="Times New Roman" w:hAnsi="Times New Roman" w:cs="Times New Roman"/>
          <w:w w:val="90"/>
        </w:rPr>
        <w:t>ч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ых</w:t>
      </w:r>
      <w:r w:rsidRPr="00411BE7">
        <w:rPr>
          <w:rFonts w:ascii="Times New Roman" w:hAnsi="Times New Roman" w:cs="Times New Roman"/>
          <w:spacing w:val="6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6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ыка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6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нс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мен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час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в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1"/>
          <w:w w:val="90"/>
        </w:rPr>
        <w:t>ющ</w:t>
      </w:r>
      <w:r w:rsidRPr="00411BE7">
        <w:rPr>
          <w:rFonts w:ascii="Times New Roman" w:hAnsi="Times New Roman" w:cs="Times New Roman"/>
          <w:w w:val="90"/>
        </w:rPr>
        <w:t>их</w:t>
      </w:r>
      <w:r w:rsidRPr="00411BE7">
        <w:rPr>
          <w:rFonts w:ascii="Times New Roman" w:hAnsi="Times New Roman" w:cs="Times New Roman"/>
          <w:spacing w:val="58"/>
          <w:w w:val="90"/>
        </w:rPr>
        <w:t xml:space="preserve"> </w:t>
      </w:r>
      <w:proofErr w:type="gramStart"/>
      <w:r w:rsidRPr="00411BE7">
        <w:rPr>
          <w:rFonts w:ascii="Times New Roman" w:hAnsi="Times New Roman" w:cs="Times New Roman"/>
          <w:w w:val="90"/>
        </w:rPr>
        <w:t>в</w:t>
      </w:r>
      <w:proofErr w:type="gramEnd"/>
      <w:r w:rsidRPr="00411BE7">
        <w:rPr>
          <w:rFonts w:ascii="Times New Roman" w:hAnsi="Times New Roman" w:cs="Times New Roman"/>
          <w:spacing w:val="5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5"/>
          <w:w w:val="90"/>
        </w:rPr>
        <w:t>л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ек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55"/>
          <w:w w:val="90"/>
        </w:rPr>
        <w:t xml:space="preserve"> </w:t>
      </w:r>
      <w:proofErr w:type="spellStart"/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иц</w:t>
      </w:r>
      <w:r w:rsidRPr="00411BE7">
        <w:rPr>
          <w:rFonts w:ascii="Times New Roman" w:hAnsi="Times New Roman" w:cs="Times New Roman"/>
          <w:spacing w:val="-2"/>
          <w:w w:val="90"/>
        </w:rPr>
        <w:t>ир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ии</w:t>
      </w:r>
      <w:proofErr w:type="spellEnd"/>
      <w:r w:rsidRPr="00411BE7">
        <w:rPr>
          <w:rFonts w:ascii="Times New Roman" w:hAnsi="Times New Roman" w:cs="Times New Roman"/>
          <w:w w:val="90"/>
        </w:rPr>
        <w:t>.</w:t>
      </w:r>
    </w:p>
    <w:p w:rsidR="00B26A61" w:rsidRPr="00411BE7" w:rsidRDefault="00B26A61" w:rsidP="00411BE7">
      <w:pPr>
        <w:pStyle w:val="a3"/>
        <w:tabs>
          <w:tab w:val="left" w:pos="851"/>
        </w:tabs>
        <w:kinsoku w:val="0"/>
        <w:overflowPunct w:val="0"/>
        <w:spacing w:before="5"/>
        <w:ind w:left="0" w:right="115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ие</w:t>
      </w:r>
      <w:r w:rsidRPr="00411BE7">
        <w:rPr>
          <w:rFonts w:ascii="Times New Roman" w:hAnsi="Times New Roman" w:cs="Times New Roman"/>
          <w:spacing w:val="2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ро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ых</w:t>
      </w:r>
      <w:r w:rsidRPr="00411BE7">
        <w:rPr>
          <w:rFonts w:ascii="Times New Roman" w:hAnsi="Times New Roman" w:cs="Times New Roman"/>
          <w:spacing w:val="3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лл</w:t>
      </w:r>
      <w:r w:rsidRPr="00411BE7">
        <w:rPr>
          <w:rFonts w:ascii="Times New Roman" w:hAnsi="Times New Roman" w:cs="Times New Roman"/>
          <w:w w:val="90"/>
        </w:rPr>
        <w:t>ек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25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до</w:t>
      </w:r>
      <w:r w:rsidRPr="00411BE7">
        <w:rPr>
          <w:rFonts w:ascii="Times New Roman" w:hAnsi="Times New Roman" w:cs="Times New Roman"/>
          <w:spacing w:val="-5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ж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3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3"/>
          <w:w w:val="90"/>
        </w:rPr>
        <w:t>б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spacing w:val="2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пе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че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ч</w:t>
      </w:r>
      <w:r w:rsidRPr="00411BE7">
        <w:rPr>
          <w:rFonts w:ascii="Times New Roman" w:hAnsi="Times New Roman" w:cs="Times New Roman"/>
          <w:w w:val="90"/>
        </w:rPr>
        <w:t>ей</w:t>
      </w:r>
      <w:r w:rsidRPr="00411BE7">
        <w:rPr>
          <w:rFonts w:ascii="Times New Roman" w:hAnsi="Times New Roman" w:cs="Times New Roman"/>
          <w:spacing w:val="2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б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5"/>
          <w:w w:val="90"/>
        </w:rPr>
        <w:t>л</w:t>
      </w:r>
      <w:r w:rsidRPr="00411BE7">
        <w:rPr>
          <w:rFonts w:ascii="Times New Roman" w:hAnsi="Times New Roman" w:cs="Times New Roman"/>
          <w:spacing w:val="-2"/>
          <w:w w:val="90"/>
        </w:rPr>
        <w:t>ь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2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еж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ия.</w:t>
      </w:r>
      <w:r w:rsidRPr="00411BE7">
        <w:rPr>
          <w:rFonts w:ascii="Times New Roman" w:hAnsi="Times New Roman" w:cs="Times New Roman"/>
          <w:spacing w:val="3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1"/>
          <w:w w:val="90"/>
        </w:rPr>
        <w:t>ш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ие</w:t>
      </w:r>
      <w:r w:rsidRPr="00411BE7">
        <w:rPr>
          <w:rFonts w:ascii="Times New Roman" w:hAnsi="Times New Roman" w:cs="Times New Roman"/>
          <w:spacing w:val="2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э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2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ч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2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ж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2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ш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w w:val="87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2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ма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м,</w:t>
      </w:r>
      <w:r w:rsidRPr="00411BE7">
        <w:rPr>
          <w:rFonts w:ascii="Times New Roman" w:hAnsi="Times New Roman" w:cs="Times New Roman"/>
          <w:spacing w:val="3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ро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ци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на</w:t>
      </w:r>
      <w:r w:rsidRPr="00411BE7">
        <w:rPr>
          <w:rFonts w:ascii="Times New Roman" w:hAnsi="Times New Roman" w:cs="Times New Roman"/>
          <w:spacing w:val="-2"/>
          <w:w w:val="90"/>
        </w:rPr>
        <w:t>льн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1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2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инг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2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ш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ы,</w:t>
      </w:r>
      <w:r w:rsidRPr="00411BE7">
        <w:rPr>
          <w:rFonts w:ascii="Times New Roman" w:hAnsi="Times New Roman" w:cs="Times New Roman"/>
          <w:spacing w:val="30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w w:val="8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акж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:</w:t>
      </w:r>
      <w:r w:rsidRPr="00411BE7">
        <w:rPr>
          <w:rFonts w:ascii="Times New Roman" w:hAnsi="Times New Roman" w:cs="Times New Roman"/>
          <w:spacing w:val="5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на</w:t>
      </w:r>
      <w:r w:rsidRPr="00411BE7">
        <w:rPr>
          <w:rFonts w:ascii="Times New Roman" w:hAnsi="Times New Roman" w:cs="Times New Roman"/>
          <w:spacing w:val="-5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ч</w:t>
      </w:r>
      <w:r w:rsidRPr="00411BE7">
        <w:rPr>
          <w:rFonts w:ascii="Times New Roman" w:hAnsi="Times New Roman" w:cs="Times New Roman"/>
          <w:w w:val="90"/>
        </w:rPr>
        <w:t>ии</w:t>
      </w:r>
      <w:r w:rsidRPr="00411BE7">
        <w:rPr>
          <w:rFonts w:ascii="Times New Roman" w:hAnsi="Times New Roman" w:cs="Times New Roman"/>
          <w:spacing w:val="3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иф</w:t>
      </w:r>
      <w:r w:rsidRPr="00411BE7">
        <w:rPr>
          <w:rFonts w:ascii="Times New Roman" w:hAnsi="Times New Roman" w:cs="Times New Roman"/>
          <w:spacing w:val="-2"/>
          <w:w w:val="90"/>
        </w:rPr>
        <w:t>иц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ых</w:t>
      </w:r>
      <w:r w:rsidRPr="00411BE7">
        <w:rPr>
          <w:rFonts w:ascii="Times New Roman" w:hAnsi="Times New Roman" w:cs="Times New Roman"/>
          <w:spacing w:val="30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>ич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w w:val="90"/>
        </w:rPr>
        <w:t>их</w:t>
      </w:r>
      <w:r w:rsidRPr="00411BE7">
        <w:rPr>
          <w:rFonts w:ascii="Times New Roman" w:hAnsi="Times New Roman" w:cs="Times New Roman"/>
          <w:spacing w:val="3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д</w:t>
      </w:r>
      <w:r w:rsidRPr="00411BE7">
        <w:rPr>
          <w:rFonts w:ascii="Times New Roman" w:hAnsi="Times New Roman" w:cs="Times New Roman"/>
          <w:spacing w:val="1"/>
          <w:w w:val="90"/>
        </w:rPr>
        <w:t>ро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  <w:spacing w:val="5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ч</w:t>
      </w:r>
      <w:r w:rsidRPr="00411BE7">
        <w:rPr>
          <w:rFonts w:ascii="Times New Roman" w:hAnsi="Times New Roman" w:cs="Times New Roman"/>
          <w:spacing w:val="-4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 xml:space="preserve">о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2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ма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-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ич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w w:val="90"/>
        </w:rPr>
        <w:t>их</w:t>
      </w:r>
      <w:r w:rsidRPr="00411BE7">
        <w:rPr>
          <w:rFonts w:ascii="Times New Roman" w:hAnsi="Times New Roman" w:cs="Times New Roman"/>
          <w:spacing w:val="1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гих</w:t>
      </w:r>
      <w:r w:rsidRPr="00411BE7">
        <w:rPr>
          <w:rFonts w:ascii="Times New Roman" w:hAnsi="Times New Roman" w:cs="Times New Roman"/>
          <w:spacing w:val="2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ло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я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еа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ц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w w:val="95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ф</w:t>
      </w:r>
      <w:r w:rsidRPr="00411BE7">
        <w:rPr>
          <w:rFonts w:ascii="Times New Roman" w:hAnsi="Times New Roman" w:cs="Times New Roman"/>
          <w:w w:val="90"/>
        </w:rPr>
        <w:t>ес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на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5"/>
          <w:w w:val="90"/>
        </w:rPr>
        <w:t>ь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1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амм.</w:t>
      </w:r>
    </w:p>
    <w:p w:rsidR="00B26A61" w:rsidRPr="00411BE7" w:rsidRDefault="00B26A61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6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47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spacing w:val="1"/>
          <w:w w:val="90"/>
        </w:rPr>
        <w:t>бо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у</w:t>
      </w:r>
      <w:r w:rsidRPr="00411BE7">
        <w:rPr>
          <w:rFonts w:ascii="Times New Roman" w:hAnsi="Times New Roman" w:cs="Times New Roman"/>
          <w:spacing w:val="45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4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сса</w:t>
      </w:r>
      <w:r w:rsidRPr="00411BE7">
        <w:rPr>
          <w:rFonts w:ascii="Times New Roman" w:hAnsi="Times New Roman" w:cs="Times New Roman"/>
          <w:spacing w:val="4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не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б</w:t>
      </w:r>
      <w:r w:rsidRPr="00411BE7">
        <w:rPr>
          <w:rFonts w:ascii="Times New Roman" w:hAnsi="Times New Roman" w:cs="Times New Roman"/>
          <w:spacing w:val="-2"/>
          <w:w w:val="90"/>
        </w:rPr>
        <w:t>хо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4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ека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spacing w:val="5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ча</w:t>
      </w:r>
      <w:r w:rsidRPr="00411BE7">
        <w:rPr>
          <w:rFonts w:ascii="Times New Roman" w:hAnsi="Times New Roman" w:cs="Times New Roman"/>
          <w:spacing w:val="-1"/>
          <w:w w:val="90"/>
        </w:rPr>
        <w:t>щ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х</w:t>
      </w:r>
      <w:r w:rsidRPr="00411BE7">
        <w:rPr>
          <w:rFonts w:ascii="Times New Roman" w:hAnsi="Times New Roman" w:cs="Times New Roman"/>
          <w:w w:val="90"/>
        </w:rPr>
        <w:t>ся,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об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ча</w:t>
      </w:r>
      <w:r w:rsidRPr="00411BE7">
        <w:rPr>
          <w:rFonts w:ascii="Times New Roman" w:hAnsi="Times New Roman" w:cs="Times New Roman"/>
          <w:spacing w:val="-1"/>
          <w:w w:val="90"/>
        </w:rPr>
        <w:t>ю</w:t>
      </w:r>
      <w:r w:rsidRPr="00411BE7">
        <w:rPr>
          <w:rFonts w:ascii="Times New Roman" w:hAnsi="Times New Roman" w:cs="Times New Roman"/>
          <w:spacing w:val="-1"/>
          <w:w w:val="90"/>
        </w:rPr>
        <w:t>щ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хся</w:t>
      </w:r>
      <w:r w:rsidRPr="00411BE7">
        <w:rPr>
          <w:rFonts w:ascii="Times New Roman" w:hAnsi="Times New Roman" w:cs="Times New Roman"/>
          <w:spacing w:val="6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64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зл</w:t>
      </w:r>
      <w:r w:rsidRPr="00411BE7">
        <w:rPr>
          <w:rFonts w:ascii="Times New Roman" w:hAnsi="Times New Roman" w:cs="Times New Roman"/>
          <w:w w:val="90"/>
        </w:rPr>
        <w:t>ич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ых</w:t>
      </w:r>
      <w:r w:rsidRPr="00411BE7">
        <w:rPr>
          <w:rFonts w:ascii="Times New Roman" w:hAnsi="Times New Roman" w:cs="Times New Roman"/>
          <w:spacing w:val="62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ро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ых</w:t>
      </w:r>
      <w:r w:rsidRPr="00411BE7">
        <w:rPr>
          <w:rFonts w:ascii="Times New Roman" w:hAnsi="Times New Roman" w:cs="Times New Roman"/>
          <w:spacing w:val="6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нс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мен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ах</w:t>
      </w:r>
      <w:r w:rsidR="0039656E" w:rsidRPr="00411BE7">
        <w:rPr>
          <w:rFonts w:ascii="Times New Roman" w:hAnsi="Times New Roman" w:cs="Times New Roman"/>
          <w:w w:val="90"/>
        </w:rPr>
        <w:t>, осваивать игру на дополн6ительных и</w:t>
      </w:r>
      <w:r w:rsidR="0039656E" w:rsidRPr="00411BE7">
        <w:rPr>
          <w:rFonts w:ascii="Times New Roman" w:hAnsi="Times New Roman" w:cs="Times New Roman"/>
          <w:w w:val="90"/>
        </w:rPr>
        <w:t>н</w:t>
      </w:r>
      <w:r w:rsidR="0039656E" w:rsidRPr="00411BE7">
        <w:rPr>
          <w:rFonts w:ascii="Times New Roman" w:hAnsi="Times New Roman" w:cs="Times New Roman"/>
          <w:w w:val="90"/>
        </w:rPr>
        <w:t>струментах (домра малая, альтовая, басовая; балалайка прима,</w:t>
      </w:r>
      <w:r w:rsidR="00B524B0" w:rsidRPr="00411BE7">
        <w:rPr>
          <w:rFonts w:ascii="Times New Roman" w:hAnsi="Times New Roman" w:cs="Times New Roman"/>
          <w:w w:val="90"/>
        </w:rPr>
        <w:t xml:space="preserve"> секунда, альт,</w:t>
      </w:r>
      <w:r w:rsidR="0039656E" w:rsidRPr="00411BE7">
        <w:rPr>
          <w:rFonts w:ascii="Times New Roman" w:hAnsi="Times New Roman" w:cs="Times New Roman"/>
          <w:w w:val="90"/>
        </w:rPr>
        <w:t xml:space="preserve"> бас; ударные инструмен</w:t>
      </w:r>
      <w:r w:rsidR="00B524B0" w:rsidRPr="00411BE7">
        <w:rPr>
          <w:rFonts w:ascii="Times New Roman" w:hAnsi="Times New Roman" w:cs="Times New Roman"/>
          <w:w w:val="90"/>
        </w:rPr>
        <w:t>ты).</w:t>
      </w:r>
    </w:p>
    <w:p w:rsidR="00B26A61" w:rsidRPr="00411BE7" w:rsidRDefault="00B26A61" w:rsidP="00411BE7">
      <w:pPr>
        <w:pStyle w:val="a3"/>
        <w:tabs>
          <w:tab w:val="left" w:pos="851"/>
        </w:tabs>
        <w:kinsoku w:val="0"/>
        <w:overflowPunct w:val="0"/>
        <w:spacing w:before="6"/>
        <w:ind w:left="0" w:right="114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ас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ие</w:t>
      </w:r>
      <w:r w:rsidRPr="00411BE7">
        <w:rPr>
          <w:rFonts w:ascii="Times New Roman" w:hAnsi="Times New Roman" w:cs="Times New Roman"/>
          <w:spacing w:val="1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ча</w:t>
      </w:r>
      <w:r w:rsidRPr="00411BE7">
        <w:rPr>
          <w:rFonts w:ascii="Times New Roman" w:hAnsi="Times New Roman" w:cs="Times New Roman"/>
          <w:spacing w:val="-1"/>
          <w:w w:val="90"/>
        </w:rPr>
        <w:t>щ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хся</w:t>
      </w:r>
      <w:r w:rsidRPr="00411BE7">
        <w:rPr>
          <w:rFonts w:ascii="Times New Roman" w:hAnsi="Times New Roman" w:cs="Times New Roman"/>
          <w:spacing w:val="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1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ппам</w:t>
      </w:r>
      <w:r w:rsidRPr="00411BE7">
        <w:rPr>
          <w:rFonts w:ascii="Times New Roman" w:hAnsi="Times New Roman" w:cs="Times New Roman"/>
          <w:spacing w:val="10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ро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ия</w:t>
      </w:r>
      <w:r w:rsidRPr="00411BE7">
        <w:rPr>
          <w:rFonts w:ascii="Times New Roman" w:hAnsi="Times New Roman" w:cs="Times New Roman"/>
          <w:spacing w:val="1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ня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w w:val="95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ся</w:t>
      </w:r>
      <w:r w:rsidRPr="00411BE7">
        <w:rPr>
          <w:rFonts w:ascii="Times New Roman" w:hAnsi="Times New Roman" w:cs="Times New Roman"/>
          <w:spacing w:val="5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5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ж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5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че</w:t>
      </w:r>
      <w:r w:rsidRPr="00411BE7">
        <w:rPr>
          <w:rFonts w:ascii="Times New Roman" w:hAnsi="Times New Roman" w:cs="Times New Roman"/>
          <w:spacing w:val="1"/>
          <w:w w:val="90"/>
        </w:rPr>
        <w:t>б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ый</w:t>
      </w:r>
      <w:r w:rsidRPr="00411BE7">
        <w:rPr>
          <w:rFonts w:ascii="Times New Roman" w:hAnsi="Times New Roman" w:cs="Times New Roman"/>
          <w:spacing w:val="5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.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б</w:t>
      </w:r>
      <w:r w:rsidRPr="00411BE7">
        <w:rPr>
          <w:rFonts w:ascii="Times New Roman" w:hAnsi="Times New Roman" w:cs="Times New Roman"/>
          <w:spacing w:val="-2"/>
          <w:w w:val="90"/>
        </w:rPr>
        <w:t>хо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мо</w:t>
      </w:r>
      <w:r w:rsidRPr="00411BE7">
        <w:rPr>
          <w:rFonts w:ascii="Times New Roman" w:hAnsi="Times New Roman" w:cs="Times New Roman"/>
          <w:spacing w:val="5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ь</w:t>
      </w:r>
      <w:r w:rsidRPr="00411BE7">
        <w:rPr>
          <w:rFonts w:ascii="Times New Roman" w:hAnsi="Times New Roman" w:cs="Times New Roman"/>
          <w:w w:val="90"/>
        </w:rPr>
        <w:t>ся</w:t>
      </w:r>
      <w:r w:rsidRPr="00411BE7">
        <w:rPr>
          <w:rFonts w:ascii="Times New Roman" w:hAnsi="Times New Roman" w:cs="Times New Roman"/>
          <w:spacing w:val="5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w w:val="111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ци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на</w:t>
      </w:r>
      <w:r w:rsidRPr="00411BE7">
        <w:rPr>
          <w:rFonts w:ascii="Times New Roman" w:hAnsi="Times New Roman" w:cs="Times New Roman"/>
          <w:spacing w:val="-2"/>
          <w:w w:val="90"/>
        </w:rPr>
        <w:t>льн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му</w:t>
      </w:r>
      <w:r w:rsidRPr="00411BE7">
        <w:rPr>
          <w:rFonts w:ascii="Times New Roman" w:hAnsi="Times New Roman" w:cs="Times New Roman"/>
          <w:spacing w:val="3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оо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ш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ию</w:t>
      </w:r>
      <w:r w:rsidRPr="00411BE7">
        <w:rPr>
          <w:rFonts w:ascii="Times New Roman" w:hAnsi="Times New Roman" w:cs="Times New Roman"/>
          <w:spacing w:val="4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4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пп</w:t>
      </w:r>
      <w:r w:rsidRPr="00411BE7">
        <w:rPr>
          <w:rFonts w:ascii="Times New Roman" w:hAnsi="Times New Roman" w:cs="Times New Roman"/>
          <w:spacing w:val="4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а.</w:t>
      </w:r>
      <w:r w:rsidRPr="00411BE7">
        <w:rPr>
          <w:rFonts w:ascii="Times New Roman" w:hAnsi="Times New Roman" w:cs="Times New Roman"/>
          <w:spacing w:val="5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ч</w:t>
      </w:r>
      <w:r w:rsidRPr="00411BE7">
        <w:rPr>
          <w:rFonts w:ascii="Times New Roman" w:hAnsi="Times New Roman" w:cs="Times New Roman"/>
          <w:w w:val="90"/>
        </w:rPr>
        <w:t>ес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4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пп</w:t>
      </w:r>
      <w:r w:rsidRPr="00411BE7">
        <w:rPr>
          <w:rFonts w:ascii="Times New Roman" w:hAnsi="Times New Roman" w:cs="Times New Roman"/>
          <w:w w:val="98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яе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3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 xml:space="preserve">я в 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си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лл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 xml:space="preserve">в </w:t>
      </w:r>
      <w:r w:rsidRPr="00411BE7">
        <w:rPr>
          <w:rFonts w:ascii="Times New Roman" w:hAnsi="Times New Roman" w:cs="Times New Roman"/>
          <w:spacing w:val="-1"/>
          <w:w w:val="90"/>
        </w:rPr>
        <w:t>ш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е.</w:t>
      </w:r>
    </w:p>
    <w:p w:rsidR="00B26A61" w:rsidRPr="00411BE7" w:rsidRDefault="00B26A61" w:rsidP="00411BE7">
      <w:pPr>
        <w:pStyle w:val="a3"/>
        <w:tabs>
          <w:tab w:val="left" w:pos="851"/>
        </w:tabs>
        <w:kinsoku w:val="0"/>
        <w:overflowPunct w:val="0"/>
        <w:spacing w:before="61"/>
        <w:ind w:left="0"/>
        <w:jc w:val="both"/>
        <w:rPr>
          <w:rFonts w:ascii="Times New Roman" w:hAnsi="Times New Roman" w:cs="Times New Roman"/>
          <w:b/>
        </w:rPr>
      </w:pPr>
      <w:r w:rsidRPr="00411BE7">
        <w:rPr>
          <w:rFonts w:ascii="Times New Roman" w:hAnsi="Times New Roman" w:cs="Times New Roman"/>
          <w:b/>
          <w:spacing w:val="-2"/>
          <w:w w:val="95"/>
        </w:rPr>
        <w:t>С</w:t>
      </w:r>
      <w:r w:rsidRPr="00411BE7">
        <w:rPr>
          <w:rFonts w:ascii="Times New Roman" w:hAnsi="Times New Roman" w:cs="Times New Roman"/>
          <w:b/>
          <w:spacing w:val="-1"/>
          <w:w w:val="95"/>
        </w:rPr>
        <w:t>р</w:t>
      </w:r>
      <w:r w:rsidRPr="00411BE7">
        <w:rPr>
          <w:rFonts w:ascii="Times New Roman" w:hAnsi="Times New Roman" w:cs="Times New Roman"/>
          <w:b/>
          <w:spacing w:val="1"/>
          <w:w w:val="95"/>
        </w:rPr>
        <w:t>о</w:t>
      </w:r>
      <w:r w:rsidRPr="00411BE7">
        <w:rPr>
          <w:rFonts w:ascii="Times New Roman" w:hAnsi="Times New Roman" w:cs="Times New Roman"/>
          <w:b/>
          <w:spacing w:val="-1"/>
          <w:w w:val="95"/>
        </w:rPr>
        <w:t>к</w:t>
      </w:r>
      <w:r w:rsidRPr="00411BE7">
        <w:rPr>
          <w:rFonts w:ascii="Times New Roman" w:hAnsi="Times New Roman" w:cs="Times New Roman"/>
          <w:b/>
          <w:w w:val="95"/>
        </w:rPr>
        <w:t>и</w:t>
      </w:r>
      <w:r w:rsidRPr="00411BE7">
        <w:rPr>
          <w:rFonts w:ascii="Times New Roman" w:hAnsi="Times New Roman" w:cs="Times New Roman"/>
          <w:b/>
          <w:spacing w:val="19"/>
          <w:w w:val="95"/>
        </w:rPr>
        <w:t xml:space="preserve"> </w:t>
      </w:r>
      <w:r w:rsidRPr="00411BE7">
        <w:rPr>
          <w:rFonts w:ascii="Times New Roman" w:hAnsi="Times New Roman" w:cs="Times New Roman"/>
          <w:b/>
          <w:spacing w:val="-1"/>
          <w:w w:val="95"/>
        </w:rPr>
        <w:t>р</w:t>
      </w:r>
      <w:r w:rsidRPr="00411BE7">
        <w:rPr>
          <w:rFonts w:ascii="Times New Roman" w:hAnsi="Times New Roman" w:cs="Times New Roman"/>
          <w:b/>
          <w:w w:val="95"/>
        </w:rPr>
        <w:t>е</w:t>
      </w:r>
      <w:r w:rsidRPr="00411BE7">
        <w:rPr>
          <w:rFonts w:ascii="Times New Roman" w:hAnsi="Times New Roman" w:cs="Times New Roman"/>
          <w:b/>
          <w:spacing w:val="3"/>
          <w:w w:val="95"/>
        </w:rPr>
        <w:t>а</w:t>
      </w:r>
      <w:r w:rsidRPr="00411BE7">
        <w:rPr>
          <w:rFonts w:ascii="Times New Roman" w:hAnsi="Times New Roman" w:cs="Times New Roman"/>
          <w:b/>
          <w:w w:val="95"/>
        </w:rPr>
        <w:t>л</w:t>
      </w:r>
      <w:r w:rsidRPr="00411BE7">
        <w:rPr>
          <w:rFonts w:ascii="Times New Roman" w:hAnsi="Times New Roman" w:cs="Times New Roman"/>
          <w:b/>
          <w:spacing w:val="-1"/>
          <w:w w:val="95"/>
        </w:rPr>
        <w:t>и</w:t>
      </w:r>
      <w:r w:rsidRPr="00411BE7">
        <w:rPr>
          <w:rFonts w:ascii="Times New Roman" w:hAnsi="Times New Roman" w:cs="Times New Roman"/>
          <w:b/>
          <w:spacing w:val="-4"/>
          <w:w w:val="95"/>
        </w:rPr>
        <w:t>з</w:t>
      </w:r>
      <w:r w:rsidRPr="00411BE7">
        <w:rPr>
          <w:rFonts w:ascii="Times New Roman" w:hAnsi="Times New Roman" w:cs="Times New Roman"/>
          <w:b/>
          <w:spacing w:val="1"/>
          <w:w w:val="95"/>
        </w:rPr>
        <w:t>а</w:t>
      </w:r>
      <w:r w:rsidRPr="00411BE7">
        <w:rPr>
          <w:rFonts w:ascii="Times New Roman" w:hAnsi="Times New Roman" w:cs="Times New Roman"/>
          <w:b/>
          <w:spacing w:val="-1"/>
          <w:w w:val="95"/>
        </w:rPr>
        <w:t>ци</w:t>
      </w:r>
      <w:r w:rsidRPr="00411BE7">
        <w:rPr>
          <w:rFonts w:ascii="Times New Roman" w:hAnsi="Times New Roman" w:cs="Times New Roman"/>
          <w:b/>
          <w:w w:val="95"/>
        </w:rPr>
        <w:t>и</w:t>
      </w:r>
      <w:r w:rsidRPr="00411BE7">
        <w:rPr>
          <w:rFonts w:ascii="Times New Roman" w:hAnsi="Times New Roman" w:cs="Times New Roman"/>
          <w:b/>
          <w:spacing w:val="17"/>
          <w:w w:val="95"/>
        </w:rPr>
        <w:t xml:space="preserve"> </w:t>
      </w:r>
      <w:r w:rsidRPr="00411BE7">
        <w:rPr>
          <w:rFonts w:ascii="Times New Roman" w:hAnsi="Times New Roman" w:cs="Times New Roman"/>
          <w:b/>
          <w:w w:val="95"/>
        </w:rPr>
        <w:t>уч</w:t>
      </w:r>
      <w:r w:rsidRPr="00411BE7">
        <w:rPr>
          <w:rFonts w:ascii="Times New Roman" w:hAnsi="Times New Roman" w:cs="Times New Roman"/>
          <w:b/>
          <w:spacing w:val="-4"/>
          <w:w w:val="95"/>
        </w:rPr>
        <w:t>е</w:t>
      </w:r>
      <w:r w:rsidRPr="00411BE7">
        <w:rPr>
          <w:rFonts w:ascii="Times New Roman" w:hAnsi="Times New Roman" w:cs="Times New Roman"/>
          <w:b/>
          <w:spacing w:val="1"/>
          <w:w w:val="95"/>
        </w:rPr>
        <w:t>б</w:t>
      </w:r>
      <w:r w:rsidRPr="00411BE7">
        <w:rPr>
          <w:rFonts w:ascii="Times New Roman" w:hAnsi="Times New Roman" w:cs="Times New Roman"/>
          <w:b/>
          <w:spacing w:val="-1"/>
          <w:w w:val="95"/>
        </w:rPr>
        <w:t>н</w:t>
      </w:r>
      <w:r w:rsidRPr="00411BE7">
        <w:rPr>
          <w:rFonts w:ascii="Times New Roman" w:hAnsi="Times New Roman" w:cs="Times New Roman"/>
          <w:b/>
          <w:spacing w:val="1"/>
          <w:w w:val="95"/>
        </w:rPr>
        <w:t>о</w:t>
      </w:r>
      <w:r w:rsidRPr="00411BE7">
        <w:rPr>
          <w:rFonts w:ascii="Times New Roman" w:hAnsi="Times New Roman" w:cs="Times New Roman"/>
          <w:b/>
          <w:spacing w:val="-8"/>
          <w:w w:val="95"/>
        </w:rPr>
        <w:t>г</w:t>
      </w:r>
      <w:r w:rsidRPr="00411BE7">
        <w:rPr>
          <w:rFonts w:ascii="Times New Roman" w:hAnsi="Times New Roman" w:cs="Times New Roman"/>
          <w:b/>
          <w:w w:val="95"/>
        </w:rPr>
        <w:t>о</w:t>
      </w:r>
      <w:r w:rsidRPr="00411BE7">
        <w:rPr>
          <w:rFonts w:ascii="Times New Roman" w:hAnsi="Times New Roman" w:cs="Times New Roman"/>
          <w:b/>
          <w:spacing w:val="22"/>
          <w:w w:val="95"/>
        </w:rPr>
        <w:t xml:space="preserve"> </w:t>
      </w:r>
      <w:r w:rsidRPr="00411BE7">
        <w:rPr>
          <w:rFonts w:ascii="Times New Roman" w:hAnsi="Times New Roman" w:cs="Times New Roman"/>
          <w:b/>
          <w:spacing w:val="-1"/>
          <w:w w:val="95"/>
        </w:rPr>
        <w:t>пр</w:t>
      </w:r>
      <w:r w:rsidRPr="00411BE7">
        <w:rPr>
          <w:rFonts w:ascii="Times New Roman" w:hAnsi="Times New Roman" w:cs="Times New Roman"/>
          <w:b/>
          <w:spacing w:val="-6"/>
          <w:w w:val="95"/>
        </w:rPr>
        <w:t>е</w:t>
      </w:r>
      <w:r w:rsidRPr="00411BE7">
        <w:rPr>
          <w:rFonts w:ascii="Times New Roman" w:hAnsi="Times New Roman" w:cs="Times New Roman"/>
          <w:b/>
          <w:spacing w:val="-2"/>
          <w:w w:val="95"/>
        </w:rPr>
        <w:t>д</w:t>
      </w:r>
      <w:r w:rsidRPr="00411BE7">
        <w:rPr>
          <w:rFonts w:ascii="Times New Roman" w:hAnsi="Times New Roman" w:cs="Times New Roman"/>
          <w:b/>
          <w:w w:val="95"/>
        </w:rPr>
        <w:t>мета</w:t>
      </w:r>
    </w:p>
    <w:p w:rsidR="00B26A61" w:rsidRPr="00411BE7" w:rsidRDefault="009C6CE3" w:rsidP="00411BE7">
      <w:pPr>
        <w:pStyle w:val="a3"/>
        <w:tabs>
          <w:tab w:val="left" w:pos="851"/>
        </w:tabs>
        <w:kinsoku w:val="0"/>
        <w:overflowPunct w:val="0"/>
        <w:ind w:left="0" w:right="117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 xml:space="preserve">Срок реализации данной программы составляет 5 лет. </w:t>
      </w:r>
      <w:r w:rsidR="00B26A61" w:rsidRPr="00411BE7">
        <w:rPr>
          <w:rFonts w:ascii="Times New Roman" w:hAnsi="Times New Roman" w:cs="Times New Roman"/>
          <w:spacing w:val="-2"/>
          <w:w w:val="90"/>
        </w:rPr>
        <w:t>П</w:t>
      </w:r>
      <w:r w:rsidR="00B26A61" w:rsidRPr="00411BE7">
        <w:rPr>
          <w:rFonts w:ascii="Times New Roman" w:hAnsi="Times New Roman" w:cs="Times New Roman"/>
          <w:w w:val="90"/>
        </w:rPr>
        <w:t>о</w:t>
      </w:r>
      <w:r w:rsidR="00B26A61" w:rsidRPr="00411BE7">
        <w:rPr>
          <w:rFonts w:ascii="Times New Roman" w:hAnsi="Times New Roman" w:cs="Times New Roman"/>
          <w:spacing w:val="63"/>
          <w:w w:val="90"/>
        </w:rPr>
        <w:t xml:space="preserve"> </w:t>
      </w:r>
      <w:r w:rsidR="00B26A61" w:rsidRPr="00411BE7">
        <w:rPr>
          <w:rFonts w:ascii="Times New Roman" w:hAnsi="Times New Roman" w:cs="Times New Roman"/>
          <w:spacing w:val="1"/>
          <w:w w:val="90"/>
        </w:rPr>
        <w:t>о</w:t>
      </w:r>
      <w:r w:rsidR="00B26A61" w:rsidRPr="00411BE7">
        <w:rPr>
          <w:rFonts w:ascii="Times New Roman" w:hAnsi="Times New Roman" w:cs="Times New Roman"/>
          <w:spacing w:val="-1"/>
          <w:w w:val="90"/>
        </w:rPr>
        <w:t>б</w:t>
      </w:r>
      <w:r w:rsidR="00B26A61" w:rsidRPr="00411BE7">
        <w:rPr>
          <w:rFonts w:ascii="Times New Roman" w:hAnsi="Times New Roman" w:cs="Times New Roman"/>
          <w:spacing w:val="1"/>
          <w:w w:val="90"/>
        </w:rPr>
        <w:t>р</w:t>
      </w:r>
      <w:r w:rsidR="00B26A61" w:rsidRPr="00411BE7">
        <w:rPr>
          <w:rFonts w:ascii="Times New Roman" w:hAnsi="Times New Roman" w:cs="Times New Roman"/>
          <w:w w:val="90"/>
        </w:rPr>
        <w:t>а</w:t>
      </w:r>
      <w:r w:rsidR="00B26A61" w:rsidRPr="00411BE7">
        <w:rPr>
          <w:rFonts w:ascii="Times New Roman" w:hAnsi="Times New Roman" w:cs="Times New Roman"/>
          <w:spacing w:val="-4"/>
          <w:w w:val="90"/>
        </w:rPr>
        <w:t>з</w:t>
      </w:r>
      <w:r w:rsidR="00B26A61" w:rsidRPr="00411BE7">
        <w:rPr>
          <w:rFonts w:ascii="Times New Roman" w:hAnsi="Times New Roman" w:cs="Times New Roman"/>
          <w:spacing w:val="1"/>
          <w:w w:val="90"/>
        </w:rPr>
        <w:t>о</w:t>
      </w:r>
      <w:r w:rsidR="00B26A61" w:rsidRPr="00411BE7">
        <w:rPr>
          <w:rFonts w:ascii="Times New Roman" w:hAnsi="Times New Roman" w:cs="Times New Roman"/>
          <w:spacing w:val="-1"/>
          <w:w w:val="90"/>
        </w:rPr>
        <w:t>в</w:t>
      </w:r>
      <w:r w:rsidR="00B26A61" w:rsidRPr="00411BE7">
        <w:rPr>
          <w:rFonts w:ascii="Times New Roman" w:hAnsi="Times New Roman" w:cs="Times New Roman"/>
          <w:w w:val="90"/>
        </w:rPr>
        <w:t>а</w:t>
      </w:r>
      <w:r w:rsidR="00B26A61" w:rsidRPr="00411BE7">
        <w:rPr>
          <w:rFonts w:ascii="Times New Roman" w:hAnsi="Times New Roman" w:cs="Times New Roman"/>
          <w:spacing w:val="-1"/>
          <w:w w:val="90"/>
        </w:rPr>
        <w:t>т</w:t>
      </w:r>
      <w:r w:rsidR="00B26A61" w:rsidRPr="00411BE7">
        <w:rPr>
          <w:rFonts w:ascii="Times New Roman" w:hAnsi="Times New Roman" w:cs="Times New Roman"/>
          <w:w w:val="90"/>
        </w:rPr>
        <w:t>е</w:t>
      </w:r>
      <w:r w:rsidR="00B26A61" w:rsidRPr="00411BE7">
        <w:rPr>
          <w:rFonts w:ascii="Times New Roman" w:hAnsi="Times New Roman" w:cs="Times New Roman"/>
          <w:spacing w:val="-2"/>
          <w:w w:val="90"/>
        </w:rPr>
        <w:t>льны</w:t>
      </w:r>
      <w:r w:rsidR="00B26A61" w:rsidRPr="00411BE7">
        <w:rPr>
          <w:rFonts w:ascii="Times New Roman" w:hAnsi="Times New Roman" w:cs="Times New Roman"/>
          <w:w w:val="90"/>
        </w:rPr>
        <w:t>м</w:t>
      </w:r>
      <w:r w:rsidR="00B26A61" w:rsidRPr="00411BE7">
        <w:rPr>
          <w:rFonts w:ascii="Times New Roman" w:hAnsi="Times New Roman" w:cs="Times New Roman"/>
          <w:spacing w:val="64"/>
          <w:w w:val="90"/>
        </w:rPr>
        <w:t xml:space="preserve"> </w:t>
      </w:r>
      <w:r w:rsidR="00B26A61" w:rsidRPr="00411BE7">
        <w:rPr>
          <w:rFonts w:ascii="Times New Roman" w:hAnsi="Times New Roman" w:cs="Times New Roman"/>
          <w:spacing w:val="-2"/>
          <w:w w:val="90"/>
        </w:rPr>
        <w:t>пр</w:t>
      </w:r>
      <w:r w:rsidR="00B26A61" w:rsidRPr="00411BE7">
        <w:rPr>
          <w:rFonts w:ascii="Times New Roman" w:hAnsi="Times New Roman" w:cs="Times New Roman"/>
          <w:spacing w:val="1"/>
          <w:w w:val="90"/>
        </w:rPr>
        <w:t>о</w:t>
      </w:r>
      <w:r w:rsidR="00B26A61" w:rsidRPr="00411BE7">
        <w:rPr>
          <w:rFonts w:ascii="Times New Roman" w:hAnsi="Times New Roman" w:cs="Times New Roman"/>
          <w:w w:val="90"/>
        </w:rPr>
        <w:t>г</w:t>
      </w:r>
      <w:r w:rsidR="00B26A61" w:rsidRPr="00411BE7">
        <w:rPr>
          <w:rFonts w:ascii="Times New Roman" w:hAnsi="Times New Roman" w:cs="Times New Roman"/>
          <w:spacing w:val="-2"/>
          <w:w w:val="90"/>
        </w:rPr>
        <w:t>р</w:t>
      </w:r>
      <w:r w:rsidR="00B26A61" w:rsidRPr="00411BE7">
        <w:rPr>
          <w:rFonts w:ascii="Times New Roman" w:hAnsi="Times New Roman" w:cs="Times New Roman"/>
          <w:w w:val="90"/>
        </w:rPr>
        <w:t>аммам</w:t>
      </w:r>
      <w:r w:rsidR="00B26A61" w:rsidRPr="00411BE7">
        <w:rPr>
          <w:rFonts w:ascii="Times New Roman" w:hAnsi="Times New Roman" w:cs="Times New Roman"/>
          <w:spacing w:val="61"/>
          <w:w w:val="90"/>
        </w:rPr>
        <w:t xml:space="preserve"> </w:t>
      </w:r>
      <w:r w:rsidR="00B26A61" w:rsidRPr="00411BE7">
        <w:rPr>
          <w:rFonts w:ascii="Times New Roman" w:hAnsi="Times New Roman" w:cs="Times New Roman"/>
          <w:w w:val="90"/>
        </w:rPr>
        <w:t>с</w:t>
      </w:r>
      <w:r w:rsidR="00B26A61" w:rsidRPr="00411BE7">
        <w:rPr>
          <w:rFonts w:ascii="Times New Roman" w:hAnsi="Times New Roman" w:cs="Times New Roman"/>
          <w:spacing w:val="64"/>
          <w:w w:val="90"/>
        </w:rPr>
        <w:t xml:space="preserve"> </w:t>
      </w:r>
      <w:r w:rsidR="00B524B0" w:rsidRPr="00411BE7">
        <w:rPr>
          <w:rFonts w:ascii="Times New Roman" w:hAnsi="Times New Roman" w:cs="Times New Roman"/>
          <w:spacing w:val="-4"/>
          <w:w w:val="90"/>
        </w:rPr>
        <w:t>восьм</w:t>
      </w:r>
      <w:r w:rsidR="00EE4B92" w:rsidRPr="00411BE7">
        <w:rPr>
          <w:rFonts w:ascii="Times New Roman" w:hAnsi="Times New Roman" w:cs="Times New Roman"/>
          <w:spacing w:val="-4"/>
          <w:w w:val="90"/>
        </w:rPr>
        <w:t>илетним</w:t>
      </w:r>
      <w:r w:rsidR="00B26A61" w:rsidRPr="00411BE7">
        <w:rPr>
          <w:rFonts w:ascii="Times New Roman" w:hAnsi="Times New Roman" w:cs="Times New Roman"/>
          <w:spacing w:val="61"/>
          <w:w w:val="90"/>
        </w:rPr>
        <w:t xml:space="preserve"> </w:t>
      </w:r>
      <w:r w:rsidR="00B26A61" w:rsidRPr="00411BE7">
        <w:rPr>
          <w:rFonts w:ascii="Times New Roman" w:hAnsi="Times New Roman" w:cs="Times New Roman"/>
          <w:w w:val="90"/>
        </w:rPr>
        <w:t>с</w:t>
      </w:r>
      <w:r w:rsidR="00B26A61" w:rsidRPr="00411BE7">
        <w:rPr>
          <w:rFonts w:ascii="Times New Roman" w:hAnsi="Times New Roman" w:cs="Times New Roman"/>
          <w:spacing w:val="-2"/>
          <w:w w:val="90"/>
        </w:rPr>
        <w:t>р</w:t>
      </w:r>
      <w:r w:rsidR="00B26A61" w:rsidRPr="00411BE7">
        <w:rPr>
          <w:rFonts w:ascii="Times New Roman" w:hAnsi="Times New Roman" w:cs="Times New Roman"/>
          <w:spacing w:val="1"/>
          <w:w w:val="90"/>
        </w:rPr>
        <w:t>о</w:t>
      </w:r>
      <w:r w:rsidR="00B26A61" w:rsidRPr="00411BE7">
        <w:rPr>
          <w:rFonts w:ascii="Times New Roman" w:hAnsi="Times New Roman" w:cs="Times New Roman"/>
          <w:spacing w:val="-2"/>
          <w:w w:val="90"/>
        </w:rPr>
        <w:t>к</w:t>
      </w:r>
      <w:r w:rsidR="00B26A61" w:rsidRPr="00411BE7">
        <w:rPr>
          <w:rFonts w:ascii="Times New Roman" w:hAnsi="Times New Roman" w:cs="Times New Roman"/>
          <w:spacing w:val="1"/>
          <w:w w:val="90"/>
        </w:rPr>
        <w:t>о</w:t>
      </w:r>
      <w:r w:rsidR="00B26A61" w:rsidRPr="00411BE7">
        <w:rPr>
          <w:rFonts w:ascii="Times New Roman" w:hAnsi="Times New Roman" w:cs="Times New Roman"/>
          <w:w w:val="90"/>
        </w:rPr>
        <w:t>м</w:t>
      </w:r>
      <w:r w:rsidR="00B26A61" w:rsidRPr="00411BE7">
        <w:rPr>
          <w:rFonts w:ascii="Times New Roman" w:hAnsi="Times New Roman" w:cs="Times New Roman"/>
          <w:spacing w:val="61"/>
          <w:w w:val="90"/>
        </w:rPr>
        <w:t xml:space="preserve"> </w:t>
      </w:r>
      <w:r w:rsidR="00B26A61" w:rsidRPr="00411BE7">
        <w:rPr>
          <w:rFonts w:ascii="Times New Roman" w:hAnsi="Times New Roman" w:cs="Times New Roman"/>
          <w:spacing w:val="-2"/>
          <w:w w:val="90"/>
        </w:rPr>
        <w:t>о</w:t>
      </w:r>
      <w:r w:rsidR="00B26A61" w:rsidRPr="00411BE7">
        <w:rPr>
          <w:rFonts w:ascii="Times New Roman" w:hAnsi="Times New Roman" w:cs="Times New Roman"/>
          <w:spacing w:val="1"/>
          <w:w w:val="90"/>
        </w:rPr>
        <w:t>б</w:t>
      </w:r>
      <w:r w:rsidR="00B26A61" w:rsidRPr="00411BE7">
        <w:rPr>
          <w:rFonts w:ascii="Times New Roman" w:hAnsi="Times New Roman" w:cs="Times New Roman"/>
          <w:spacing w:val="-4"/>
          <w:w w:val="90"/>
        </w:rPr>
        <w:t>у</w:t>
      </w:r>
      <w:r w:rsidR="00B26A61" w:rsidRPr="00411BE7">
        <w:rPr>
          <w:rFonts w:ascii="Times New Roman" w:hAnsi="Times New Roman" w:cs="Times New Roman"/>
          <w:w w:val="90"/>
        </w:rPr>
        <w:t>чения</w:t>
      </w:r>
      <w:r w:rsidR="00B26A61" w:rsidRPr="00411BE7">
        <w:rPr>
          <w:rFonts w:ascii="Times New Roman" w:hAnsi="Times New Roman" w:cs="Times New Roman"/>
          <w:spacing w:val="62"/>
          <w:w w:val="90"/>
        </w:rPr>
        <w:t xml:space="preserve"> </w:t>
      </w:r>
      <w:r w:rsidR="00B26A61" w:rsidRPr="00411BE7">
        <w:rPr>
          <w:rFonts w:ascii="Times New Roman" w:hAnsi="Times New Roman" w:cs="Times New Roman"/>
          <w:w w:val="90"/>
        </w:rPr>
        <w:t>к</w:t>
      </w:r>
      <w:r w:rsidR="00B26A61" w:rsidRPr="00411BE7">
        <w:rPr>
          <w:rFonts w:ascii="Times New Roman" w:hAnsi="Times New Roman" w:cs="Times New Roman"/>
          <w:w w:val="111"/>
        </w:rPr>
        <w:t xml:space="preserve"> </w:t>
      </w:r>
      <w:r w:rsidR="00B26A61" w:rsidRPr="00411BE7">
        <w:rPr>
          <w:rFonts w:ascii="Times New Roman" w:hAnsi="Times New Roman" w:cs="Times New Roman"/>
          <w:spacing w:val="-2"/>
          <w:w w:val="90"/>
        </w:rPr>
        <w:t>з</w:t>
      </w:r>
      <w:r w:rsidR="00B26A61" w:rsidRPr="00411BE7">
        <w:rPr>
          <w:rFonts w:ascii="Times New Roman" w:hAnsi="Times New Roman" w:cs="Times New Roman"/>
          <w:w w:val="90"/>
        </w:rPr>
        <w:t>аня</w:t>
      </w:r>
      <w:r w:rsidR="00B26A61" w:rsidRPr="00411BE7">
        <w:rPr>
          <w:rFonts w:ascii="Times New Roman" w:hAnsi="Times New Roman" w:cs="Times New Roman"/>
          <w:spacing w:val="-3"/>
          <w:w w:val="90"/>
        </w:rPr>
        <w:t>т</w:t>
      </w:r>
      <w:r w:rsidR="00B26A61" w:rsidRPr="00411BE7">
        <w:rPr>
          <w:rFonts w:ascii="Times New Roman" w:hAnsi="Times New Roman" w:cs="Times New Roman"/>
          <w:w w:val="90"/>
        </w:rPr>
        <w:t>иям</w:t>
      </w:r>
      <w:r w:rsidR="00B26A61" w:rsidRPr="00411BE7">
        <w:rPr>
          <w:rFonts w:ascii="Times New Roman" w:hAnsi="Times New Roman" w:cs="Times New Roman"/>
          <w:spacing w:val="21"/>
          <w:w w:val="90"/>
        </w:rPr>
        <w:t xml:space="preserve"> </w:t>
      </w:r>
      <w:r w:rsidR="00B26A61" w:rsidRPr="00411BE7">
        <w:rPr>
          <w:rFonts w:ascii="Times New Roman" w:hAnsi="Times New Roman" w:cs="Times New Roman"/>
          <w:w w:val="90"/>
        </w:rPr>
        <w:t>в</w:t>
      </w:r>
      <w:r w:rsidR="00B26A61" w:rsidRPr="00411BE7">
        <w:rPr>
          <w:rFonts w:ascii="Times New Roman" w:hAnsi="Times New Roman" w:cs="Times New Roman"/>
          <w:spacing w:val="21"/>
          <w:w w:val="90"/>
        </w:rPr>
        <w:t xml:space="preserve"> </w:t>
      </w:r>
      <w:r w:rsidR="00B26A61" w:rsidRPr="00411BE7">
        <w:rPr>
          <w:rFonts w:ascii="Times New Roman" w:hAnsi="Times New Roman" w:cs="Times New Roman"/>
          <w:spacing w:val="-1"/>
          <w:w w:val="90"/>
        </w:rPr>
        <w:t>о</w:t>
      </w:r>
      <w:r w:rsidR="00B26A61" w:rsidRPr="00411BE7">
        <w:rPr>
          <w:rFonts w:ascii="Times New Roman" w:hAnsi="Times New Roman" w:cs="Times New Roman"/>
          <w:spacing w:val="1"/>
          <w:w w:val="90"/>
        </w:rPr>
        <w:t>р</w:t>
      </w:r>
      <w:r w:rsidR="00B26A61" w:rsidRPr="00411BE7">
        <w:rPr>
          <w:rFonts w:ascii="Times New Roman" w:hAnsi="Times New Roman" w:cs="Times New Roman"/>
          <w:w w:val="90"/>
        </w:rPr>
        <w:t>ке</w:t>
      </w:r>
      <w:r w:rsidR="00B26A61" w:rsidRPr="00411BE7">
        <w:rPr>
          <w:rFonts w:ascii="Times New Roman" w:hAnsi="Times New Roman" w:cs="Times New Roman"/>
          <w:spacing w:val="-4"/>
          <w:w w:val="90"/>
        </w:rPr>
        <w:t>с</w:t>
      </w:r>
      <w:r w:rsidR="00B26A61" w:rsidRPr="00411BE7">
        <w:rPr>
          <w:rFonts w:ascii="Times New Roman" w:hAnsi="Times New Roman" w:cs="Times New Roman"/>
          <w:spacing w:val="-1"/>
          <w:w w:val="90"/>
        </w:rPr>
        <w:t>т</w:t>
      </w:r>
      <w:r w:rsidR="00B26A61" w:rsidRPr="00411BE7">
        <w:rPr>
          <w:rFonts w:ascii="Times New Roman" w:hAnsi="Times New Roman" w:cs="Times New Roman"/>
          <w:spacing w:val="1"/>
          <w:w w:val="90"/>
        </w:rPr>
        <w:t>р</w:t>
      </w:r>
      <w:r w:rsidR="00B26A61" w:rsidRPr="00411BE7">
        <w:rPr>
          <w:rFonts w:ascii="Times New Roman" w:hAnsi="Times New Roman" w:cs="Times New Roman"/>
          <w:w w:val="90"/>
        </w:rPr>
        <w:t>е</w:t>
      </w:r>
      <w:r w:rsidR="00B26A61"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="00B26A61" w:rsidRPr="00411BE7">
        <w:rPr>
          <w:rFonts w:ascii="Times New Roman" w:hAnsi="Times New Roman" w:cs="Times New Roman"/>
          <w:spacing w:val="-2"/>
          <w:w w:val="90"/>
        </w:rPr>
        <w:t>п</w:t>
      </w:r>
      <w:r w:rsidR="00B26A61" w:rsidRPr="00411BE7">
        <w:rPr>
          <w:rFonts w:ascii="Times New Roman" w:hAnsi="Times New Roman" w:cs="Times New Roman"/>
          <w:spacing w:val="1"/>
          <w:w w:val="90"/>
        </w:rPr>
        <w:t>р</w:t>
      </w:r>
      <w:r w:rsidR="00B26A61" w:rsidRPr="00411BE7">
        <w:rPr>
          <w:rFonts w:ascii="Times New Roman" w:hAnsi="Times New Roman" w:cs="Times New Roman"/>
          <w:w w:val="90"/>
        </w:rPr>
        <w:t>и</w:t>
      </w:r>
      <w:r w:rsidR="00B26A61" w:rsidRPr="00411BE7">
        <w:rPr>
          <w:rFonts w:ascii="Times New Roman" w:hAnsi="Times New Roman" w:cs="Times New Roman"/>
          <w:spacing w:val="-1"/>
          <w:w w:val="90"/>
        </w:rPr>
        <w:t>в</w:t>
      </w:r>
      <w:r w:rsidR="00B26A61" w:rsidRPr="00411BE7">
        <w:rPr>
          <w:rFonts w:ascii="Times New Roman" w:hAnsi="Times New Roman" w:cs="Times New Roman"/>
          <w:spacing w:val="-2"/>
          <w:w w:val="90"/>
        </w:rPr>
        <w:t>л</w:t>
      </w:r>
      <w:r w:rsidR="00B26A61" w:rsidRPr="00411BE7">
        <w:rPr>
          <w:rFonts w:ascii="Times New Roman" w:hAnsi="Times New Roman" w:cs="Times New Roman"/>
          <w:spacing w:val="-4"/>
          <w:w w:val="90"/>
        </w:rPr>
        <w:t>е</w:t>
      </w:r>
      <w:r w:rsidR="00B26A61" w:rsidRPr="00411BE7">
        <w:rPr>
          <w:rFonts w:ascii="Times New Roman" w:hAnsi="Times New Roman" w:cs="Times New Roman"/>
          <w:w w:val="90"/>
        </w:rPr>
        <w:t>к</w:t>
      </w:r>
      <w:r w:rsidR="00B26A61" w:rsidRPr="00411BE7">
        <w:rPr>
          <w:rFonts w:ascii="Times New Roman" w:hAnsi="Times New Roman" w:cs="Times New Roman"/>
          <w:w w:val="90"/>
        </w:rPr>
        <w:t>а</w:t>
      </w:r>
      <w:r w:rsidR="00B26A61" w:rsidRPr="00411BE7">
        <w:rPr>
          <w:rFonts w:ascii="Times New Roman" w:hAnsi="Times New Roman" w:cs="Times New Roman"/>
          <w:spacing w:val="-1"/>
          <w:w w:val="90"/>
        </w:rPr>
        <w:t>ют</w:t>
      </w:r>
      <w:r w:rsidR="00B26A61" w:rsidRPr="00411BE7">
        <w:rPr>
          <w:rFonts w:ascii="Times New Roman" w:hAnsi="Times New Roman" w:cs="Times New Roman"/>
          <w:w w:val="90"/>
        </w:rPr>
        <w:t>ся</w:t>
      </w:r>
      <w:r w:rsidR="00B26A61"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="00B26A61" w:rsidRPr="00411BE7">
        <w:rPr>
          <w:rFonts w:ascii="Times New Roman" w:hAnsi="Times New Roman" w:cs="Times New Roman"/>
          <w:spacing w:val="-4"/>
          <w:w w:val="90"/>
        </w:rPr>
        <w:t>у</w:t>
      </w:r>
      <w:r w:rsidR="00B26A61" w:rsidRPr="00411BE7">
        <w:rPr>
          <w:rFonts w:ascii="Times New Roman" w:hAnsi="Times New Roman" w:cs="Times New Roman"/>
          <w:w w:val="90"/>
        </w:rPr>
        <w:t>ча</w:t>
      </w:r>
      <w:r w:rsidR="00B26A61" w:rsidRPr="00411BE7">
        <w:rPr>
          <w:rFonts w:ascii="Times New Roman" w:hAnsi="Times New Roman" w:cs="Times New Roman"/>
          <w:spacing w:val="-1"/>
          <w:w w:val="90"/>
        </w:rPr>
        <w:t>щ</w:t>
      </w:r>
      <w:r w:rsidR="00B26A61" w:rsidRPr="00411BE7">
        <w:rPr>
          <w:rFonts w:ascii="Times New Roman" w:hAnsi="Times New Roman" w:cs="Times New Roman"/>
          <w:w w:val="90"/>
        </w:rPr>
        <w:t>иеся</w:t>
      </w:r>
      <w:r w:rsidR="00B26A61" w:rsidRPr="00411BE7">
        <w:rPr>
          <w:rFonts w:ascii="Times New Roman" w:hAnsi="Times New Roman" w:cs="Times New Roman"/>
          <w:spacing w:val="45"/>
          <w:w w:val="90"/>
        </w:rPr>
        <w:t xml:space="preserve"> </w:t>
      </w:r>
      <w:r w:rsidR="00B524B0" w:rsidRPr="00411BE7">
        <w:rPr>
          <w:rFonts w:ascii="Times New Roman" w:hAnsi="Times New Roman" w:cs="Times New Roman"/>
          <w:w w:val="90"/>
        </w:rPr>
        <w:t>4</w:t>
      </w:r>
      <w:r w:rsidR="00B26A61" w:rsidRPr="00411BE7">
        <w:rPr>
          <w:rFonts w:ascii="Times New Roman" w:hAnsi="Times New Roman" w:cs="Times New Roman"/>
          <w:spacing w:val="-3"/>
          <w:w w:val="90"/>
        </w:rPr>
        <w:t>-</w:t>
      </w:r>
      <w:r w:rsidR="00B524B0" w:rsidRPr="00411BE7">
        <w:rPr>
          <w:rFonts w:ascii="Times New Roman" w:hAnsi="Times New Roman" w:cs="Times New Roman"/>
          <w:w w:val="90"/>
        </w:rPr>
        <w:t>8</w:t>
      </w:r>
      <w:r w:rsidR="00B26A61" w:rsidRPr="00411BE7">
        <w:rPr>
          <w:rFonts w:ascii="Times New Roman" w:hAnsi="Times New Roman" w:cs="Times New Roman"/>
          <w:spacing w:val="42"/>
          <w:w w:val="90"/>
        </w:rPr>
        <w:t xml:space="preserve"> </w:t>
      </w:r>
      <w:r w:rsidR="00B26A61" w:rsidRPr="00411BE7">
        <w:rPr>
          <w:rFonts w:ascii="Times New Roman" w:hAnsi="Times New Roman" w:cs="Times New Roman"/>
          <w:w w:val="90"/>
        </w:rPr>
        <w:t>к</w:t>
      </w:r>
      <w:r w:rsidR="00B26A61" w:rsidRPr="00411BE7">
        <w:rPr>
          <w:rFonts w:ascii="Times New Roman" w:hAnsi="Times New Roman" w:cs="Times New Roman"/>
          <w:spacing w:val="-2"/>
          <w:w w:val="90"/>
        </w:rPr>
        <w:t>л</w:t>
      </w:r>
      <w:r w:rsidR="00B26A61" w:rsidRPr="00411BE7">
        <w:rPr>
          <w:rFonts w:ascii="Times New Roman" w:hAnsi="Times New Roman" w:cs="Times New Roman"/>
          <w:w w:val="90"/>
        </w:rPr>
        <w:t>асс</w:t>
      </w:r>
      <w:r w:rsidR="00B26A61" w:rsidRPr="00411BE7">
        <w:rPr>
          <w:rFonts w:ascii="Times New Roman" w:hAnsi="Times New Roman" w:cs="Times New Roman"/>
          <w:spacing w:val="1"/>
          <w:w w:val="90"/>
        </w:rPr>
        <w:t>о</w:t>
      </w:r>
      <w:r w:rsidR="00B26A61" w:rsidRPr="00411BE7">
        <w:rPr>
          <w:rFonts w:ascii="Times New Roman" w:hAnsi="Times New Roman" w:cs="Times New Roman"/>
          <w:spacing w:val="-1"/>
          <w:w w:val="90"/>
        </w:rPr>
        <w:t>в</w:t>
      </w:r>
      <w:r w:rsidR="00B26A61" w:rsidRPr="00411BE7">
        <w:rPr>
          <w:rFonts w:ascii="Times New Roman" w:hAnsi="Times New Roman" w:cs="Times New Roman"/>
          <w:w w:val="90"/>
        </w:rPr>
        <w:t>,</w:t>
      </w:r>
      <w:r w:rsidR="00B26A61" w:rsidRPr="00411BE7">
        <w:rPr>
          <w:rFonts w:ascii="Times New Roman" w:hAnsi="Times New Roman" w:cs="Times New Roman"/>
          <w:spacing w:val="42"/>
          <w:w w:val="90"/>
        </w:rPr>
        <w:t xml:space="preserve"> </w:t>
      </w:r>
      <w:r w:rsidR="00B26A61" w:rsidRPr="00411BE7">
        <w:rPr>
          <w:rFonts w:ascii="Times New Roman" w:hAnsi="Times New Roman" w:cs="Times New Roman"/>
          <w:spacing w:val="-2"/>
          <w:w w:val="90"/>
        </w:rPr>
        <w:t>н</w:t>
      </w:r>
      <w:r w:rsidR="00B26A61" w:rsidRPr="00411BE7">
        <w:rPr>
          <w:rFonts w:ascii="Times New Roman" w:hAnsi="Times New Roman" w:cs="Times New Roman"/>
          <w:w w:val="90"/>
        </w:rPr>
        <w:t>а</w:t>
      </w:r>
      <w:r w:rsidR="00B26A61" w:rsidRPr="00411BE7">
        <w:rPr>
          <w:rFonts w:ascii="Times New Roman" w:hAnsi="Times New Roman" w:cs="Times New Roman"/>
          <w:spacing w:val="-2"/>
          <w:w w:val="90"/>
        </w:rPr>
        <w:t>и</w:t>
      </w:r>
      <w:r w:rsidR="00B26A61" w:rsidRPr="00411BE7">
        <w:rPr>
          <w:rFonts w:ascii="Times New Roman" w:hAnsi="Times New Roman" w:cs="Times New Roman"/>
          <w:spacing w:val="1"/>
          <w:w w:val="90"/>
        </w:rPr>
        <w:t>бо</w:t>
      </w:r>
      <w:r w:rsidR="00B26A61" w:rsidRPr="00411BE7">
        <w:rPr>
          <w:rFonts w:ascii="Times New Roman" w:hAnsi="Times New Roman" w:cs="Times New Roman"/>
          <w:spacing w:val="-2"/>
          <w:w w:val="90"/>
        </w:rPr>
        <w:t>л</w:t>
      </w:r>
      <w:r w:rsidR="00B26A61" w:rsidRPr="00411BE7">
        <w:rPr>
          <w:rFonts w:ascii="Times New Roman" w:hAnsi="Times New Roman" w:cs="Times New Roman"/>
          <w:spacing w:val="-4"/>
          <w:w w:val="90"/>
        </w:rPr>
        <w:t>е</w:t>
      </w:r>
      <w:r w:rsidR="00B26A61" w:rsidRPr="00411BE7">
        <w:rPr>
          <w:rFonts w:ascii="Times New Roman" w:hAnsi="Times New Roman" w:cs="Times New Roman"/>
          <w:w w:val="90"/>
        </w:rPr>
        <w:t>е</w:t>
      </w:r>
      <w:r w:rsidR="00B26A61" w:rsidRPr="00411BE7">
        <w:rPr>
          <w:rFonts w:ascii="Times New Roman" w:hAnsi="Times New Roman" w:cs="Times New Roman"/>
          <w:w w:val="80"/>
        </w:rPr>
        <w:t xml:space="preserve"> </w:t>
      </w:r>
      <w:r w:rsidR="00B26A61" w:rsidRPr="00411BE7">
        <w:rPr>
          <w:rFonts w:ascii="Times New Roman" w:hAnsi="Times New Roman" w:cs="Times New Roman"/>
          <w:w w:val="90"/>
        </w:rPr>
        <w:t>п</w:t>
      </w:r>
      <w:r w:rsidR="00B26A61" w:rsidRPr="00411BE7">
        <w:rPr>
          <w:rFonts w:ascii="Times New Roman" w:hAnsi="Times New Roman" w:cs="Times New Roman"/>
          <w:spacing w:val="-2"/>
          <w:w w:val="90"/>
        </w:rPr>
        <w:t>о</w:t>
      </w:r>
      <w:r w:rsidR="00B26A61" w:rsidRPr="00411BE7">
        <w:rPr>
          <w:rFonts w:ascii="Times New Roman" w:hAnsi="Times New Roman" w:cs="Times New Roman"/>
          <w:spacing w:val="1"/>
          <w:w w:val="90"/>
        </w:rPr>
        <w:t>д</w:t>
      </w:r>
      <w:r w:rsidR="00B26A61" w:rsidRPr="00411BE7">
        <w:rPr>
          <w:rFonts w:ascii="Times New Roman" w:hAnsi="Times New Roman" w:cs="Times New Roman"/>
          <w:spacing w:val="-3"/>
          <w:w w:val="90"/>
        </w:rPr>
        <w:t>г</w:t>
      </w:r>
      <w:r w:rsidR="00B26A61" w:rsidRPr="00411BE7">
        <w:rPr>
          <w:rFonts w:ascii="Times New Roman" w:hAnsi="Times New Roman" w:cs="Times New Roman"/>
          <w:spacing w:val="1"/>
          <w:w w:val="90"/>
        </w:rPr>
        <w:t>о</w:t>
      </w:r>
      <w:r w:rsidR="00B26A61" w:rsidRPr="00411BE7">
        <w:rPr>
          <w:rFonts w:ascii="Times New Roman" w:hAnsi="Times New Roman" w:cs="Times New Roman"/>
          <w:spacing w:val="-1"/>
          <w:w w:val="90"/>
        </w:rPr>
        <w:t>т</w:t>
      </w:r>
      <w:r w:rsidR="00B26A61" w:rsidRPr="00411BE7">
        <w:rPr>
          <w:rFonts w:ascii="Times New Roman" w:hAnsi="Times New Roman" w:cs="Times New Roman"/>
          <w:spacing w:val="1"/>
          <w:w w:val="90"/>
        </w:rPr>
        <w:t>о</w:t>
      </w:r>
      <w:r w:rsidR="00B26A61" w:rsidRPr="00411BE7">
        <w:rPr>
          <w:rFonts w:ascii="Times New Roman" w:hAnsi="Times New Roman" w:cs="Times New Roman"/>
          <w:spacing w:val="-1"/>
          <w:w w:val="90"/>
        </w:rPr>
        <w:t>в</w:t>
      </w:r>
      <w:r w:rsidR="00B26A61" w:rsidRPr="00411BE7">
        <w:rPr>
          <w:rFonts w:ascii="Times New Roman" w:hAnsi="Times New Roman" w:cs="Times New Roman"/>
          <w:spacing w:val="-2"/>
          <w:w w:val="90"/>
        </w:rPr>
        <w:t>л</w:t>
      </w:r>
      <w:r w:rsidR="00B26A61" w:rsidRPr="00411BE7">
        <w:rPr>
          <w:rFonts w:ascii="Times New Roman" w:hAnsi="Times New Roman" w:cs="Times New Roman"/>
          <w:spacing w:val="-4"/>
          <w:w w:val="90"/>
        </w:rPr>
        <w:t>е</w:t>
      </w:r>
      <w:r w:rsidR="00B26A61" w:rsidRPr="00411BE7">
        <w:rPr>
          <w:rFonts w:ascii="Times New Roman" w:hAnsi="Times New Roman" w:cs="Times New Roman"/>
          <w:w w:val="90"/>
        </w:rPr>
        <w:t>н</w:t>
      </w:r>
      <w:r w:rsidR="00B26A61" w:rsidRPr="00411BE7">
        <w:rPr>
          <w:rFonts w:ascii="Times New Roman" w:hAnsi="Times New Roman" w:cs="Times New Roman"/>
          <w:spacing w:val="-2"/>
          <w:w w:val="90"/>
        </w:rPr>
        <w:t>н</w:t>
      </w:r>
      <w:r w:rsidR="00B26A61" w:rsidRPr="00411BE7">
        <w:rPr>
          <w:rFonts w:ascii="Times New Roman" w:hAnsi="Times New Roman" w:cs="Times New Roman"/>
          <w:w w:val="90"/>
        </w:rPr>
        <w:t>ые</w:t>
      </w:r>
      <w:r w:rsidR="00B26A61" w:rsidRPr="00411BE7">
        <w:rPr>
          <w:rFonts w:ascii="Times New Roman" w:hAnsi="Times New Roman" w:cs="Times New Roman"/>
          <w:spacing w:val="8"/>
          <w:w w:val="90"/>
        </w:rPr>
        <w:t xml:space="preserve"> </w:t>
      </w:r>
      <w:r w:rsidR="00B26A61" w:rsidRPr="00411BE7">
        <w:rPr>
          <w:rFonts w:ascii="Times New Roman" w:hAnsi="Times New Roman" w:cs="Times New Roman"/>
          <w:spacing w:val="-4"/>
          <w:w w:val="90"/>
        </w:rPr>
        <w:t>у</w:t>
      </w:r>
      <w:r w:rsidR="00B26A61" w:rsidRPr="00411BE7">
        <w:rPr>
          <w:rFonts w:ascii="Times New Roman" w:hAnsi="Times New Roman" w:cs="Times New Roman"/>
          <w:w w:val="90"/>
        </w:rPr>
        <w:t>ча</w:t>
      </w:r>
      <w:r w:rsidR="00B26A61" w:rsidRPr="00411BE7">
        <w:rPr>
          <w:rFonts w:ascii="Times New Roman" w:hAnsi="Times New Roman" w:cs="Times New Roman"/>
          <w:spacing w:val="-1"/>
          <w:w w:val="90"/>
        </w:rPr>
        <w:t>щ</w:t>
      </w:r>
      <w:r w:rsidR="00B26A61" w:rsidRPr="00411BE7">
        <w:rPr>
          <w:rFonts w:ascii="Times New Roman" w:hAnsi="Times New Roman" w:cs="Times New Roman"/>
          <w:w w:val="90"/>
        </w:rPr>
        <w:t>иеся</w:t>
      </w:r>
      <w:r w:rsidR="00B26A61" w:rsidRPr="00411BE7">
        <w:rPr>
          <w:rFonts w:ascii="Times New Roman" w:hAnsi="Times New Roman" w:cs="Times New Roman"/>
          <w:spacing w:val="5"/>
          <w:w w:val="90"/>
        </w:rPr>
        <w:t xml:space="preserve"> </w:t>
      </w:r>
      <w:r w:rsidR="00B524B0" w:rsidRPr="00411BE7">
        <w:rPr>
          <w:rFonts w:ascii="Times New Roman" w:hAnsi="Times New Roman" w:cs="Times New Roman"/>
          <w:w w:val="90"/>
        </w:rPr>
        <w:t>3</w:t>
      </w:r>
      <w:r w:rsidR="00B26A61" w:rsidRPr="00411BE7">
        <w:rPr>
          <w:rFonts w:ascii="Times New Roman" w:hAnsi="Times New Roman" w:cs="Times New Roman"/>
          <w:spacing w:val="16"/>
          <w:w w:val="90"/>
        </w:rPr>
        <w:t xml:space="preserve"> </w:t>
      </w:r>
      <w:r w:rsidR="00B26A61" w:rsidRPr="00411BE7">
        <w:rPr>
          <w:rFonts w:ascii="Times New Roman" w:hAnsi="Times New Roman" w:cs="Times New Roman"/>
          <w:w w:val="90"/>
        </w:rPr>
        <w:t>к</w:t>
      </w:r>
      <w:r w:rsidR="00B26A61" w:rsidRPr="00411BE7">
        <w:rPr>
          <w:rFonts w:ascii="Times New Roman" w:hAnsi="Times New Roman" w:cs="Times New Roman"/>
          <w:spacing w:val="-2"/>
          <w:w w:val="90"/>
        </w:rPr>
        <w:t>л</w:t>
      </w:r>
      <w:r w:rsidR="00B26A61" w:rsidRPr="00411BE7">
        <w:rPr>
          <w:rFonts w:ascii="Times New Roman" w:hAnsi="Times New Roman" w:cs="Times New Roman"/>
          <w:w w:val="90"/>
        </w:rPr>
        <w:t>а</w:t>
      </w:r>
      <w:r w:rsidR="00B26A61" w:rsidRPr="00411BE7">
        <w:rPr>
          <w:rFonts w:ascii="Times New Roman" w:hAnsi="Times New Roman" w:cs="Times New Roman"/>
          <w:spacing w:val="-4"/>
          <w:w w:val="90"/>
        </w:rPr>
        <w:t>с</w:t>
      </w:r>
      <w:r w:rsidR="00B26A61" w:rsidRPr="00411BE7">
        <w:rPr>
          <w:rFonts w:ascii="Times New Roman" w:hAnsi="Times New Roman" w:cs="Times New Roman"/>
          <w:w w:val="90"/>
        </w:rPr>
        <w:t>са.</w:t>
      </w:r>
    </w:p>
    <w:p w:rsidR="00B26A61" w:rsidRPr="00411BE7" w:rsidRDefault="00B26A61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6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color w:val="000009"/>
          <w:w w:val="90"/>
        </w:rPr>
        <w:t>Д</w:t>
      </w:r>
      <w:r w:rsidRPr="00411BE7">
        <w:rPr>
          <w:rFonts w:ascii="Times New Roman" w:hAnsi="Times New Roman" w:cs="Times New Roman"/>
          <w:color w:val="000009"/>
          <w:spacing w:val="-2"/>
          <w:w w:val="90"/>
        </w:rPr>
        <w:t>л</w:t>
      </w:r>
      <w:r w:rsidRPr="00411BE7">
        <w:rPr>
          <w:rFonts w:ascii="Times New Roman" w:hAnsi="Times New Roman" w:cs="Times New Roman"/>
          <w:color w:val="000009"/>
          <w:w w:val="90"/>
        </w:rPr>
        <w:t>я</w:t>
      </w:r>
      <w:r w:rsidRPr="00411BE7">
        <w:rPr>
          <w:rFonts w:ascii="Times New Roman" w:hAnsi="Times New Roman" w:cs="Times New Roman"/>
          <w:color w:val="000009"/>
          <w:spacing w:val="60"/>
          <w:w w:val="90"/>
        </w:rPr>
        <w:t xml:space="preserve"> </w:t>
      </w:r>
      <w:r w:rsidRPr="00411BE7">
        <w:rPr>
          <w:rFonts w:ascii="Times New Roman" w:hAnsi="Times New Roman" w:cs="Times New Roman"/>
          <w:color w:val="000009"/>
          <w:spacing w:val="-4"/>
          <w:w w:val="90"/>
        </w:rPr>
        <w:t>у</w:t>
      </w:r>
      <w:r w:rsidRPr="00411BE7">
        <w:rPr>
          <w:rFonts w:ascii="Times New Roman" w:hAnsi="Times New Roman" w:cs="Times New Roman"/>
          <w:color w:val="000009"/>
          <w:w w:val="90"/>
        </w:rPr>
        <w:t>ча</w:t>
      </w:r>
      <w:r w:rsidRPr="00411BE7">
        <w:rPr>
          <w:rFonts w:ascii="Times New Roman" w:hAnsi="Times New Roman" w:cs="Times New Roman"/>
          <w:color w:val="000009"/>
          <w:spacing w:val="-1"/>
          <w:w w:val="90"/>
        </w:rPr>
        <w:t>щ</w:t>
      </w:r>
      <w:r w:rsidRPr="00411BE7">
        <w:rPr>
          <w:rFonts w:ascii="Times New Roman" w:hAnsi="Times New Roman" w:cs="Times New Roman"/>
          <w:color w:val="000009"/>
          <w:spacing w:val="-2"/>
          <w:w w:val="90"/>
        </w:rPr>
        <w:t>и</w:t>
      </w:r>
      <w:r w:rsidRPr="00411BE7">
        <w:rPr>
          <w:rFonts w:ascii="Times New Roman" w:hAnsi="Times New Roman" w:cs="Times New Roman"/>
          <w:color w:val="000009"/>
          <w:w w:val="90"/>
        </w:rPr>
        <w:t>хся,</w:t>
      </w:r>
      <w:r w:rsidRPr="00411BE7">
        <w:rPr>
          <w:rFonts w:ascii="Times New Roman" w:hAnsi="Times New Roman" w:cs="Times New Roman"/>
          <w:color w:val="000009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color w:val="000009"/>
          <w:w w:val="90"/>
        </w:rPr>
        <w:t>п</w:t>
      </w:r>
      <w:r w:rsidRPr="00411BE7">
        <w:rPr>
          <w:rFonts w:ascii="Times New Roman" w:hAnsi="Times New Roman" w:cs="Times New Roman"/>
          <w:color w:val="000009"/>
          <w:spacing w:val="-2"/>
          <w:w w:val="90"/>
        </w:rPr>
        <w:t>л</w:t>
      </w:r>
      <w:r w:rsidRPr="00411BE7">
        <w:rPr>
          <w:rFonts w:ascii="Times New Roman" w:hAnsi="Times New Roman" w:cs="Times New Roman"/>
          <w:color w:val="000009"/>
          <w:w w:val="90"/>
        </w:rPr>
        <w:t>а</w:t>
      </w:r>
      <w:r w:rsidRPr="00411BE7">
        <w:rPr>
          <w:rFonts w:ascii="Times New Roman" w:hAnsi="Times New Roman" w:cs="Times New Roman"/>
          <w:color w:val="000009"/>
          <w:spacing w:val="-2"/>
          <w:w w:val="90"/>
        </w:rPr>
        <w:t>н</w:t>
      </w:r>
      <w:r w:rsidRPr="00411BE7">
        <w:rPr>
          <w:rFonts w:ascii="Times New Roman" w:hAnsi="Times New Roman" w:cs="Times New Roman"/>
          <w:color w:val="000009"/>
          <w:w w:val="90"/>
        </w:rPr>
        <w:t>и</w:t>
      </w:r>
      <w:r w:rsidRPr="00411BE7">
        <w:rPr>
          <w:rFonts w:ascii="Times New Roman" w:hAnsi="Times New Roman" w:cs="Times New Roman"/>
          <w:color w:val="000009"/>
          <w:spacing w:val="1"/>
          <w:w w:val="90"/>
        </w:rPr>
        <w:t>р</w:t>
      </w:r>
      <w:r w:rsidRPr="00411BE7">
        <w:rPr>
          <w:rFonts w:ascii="Times New Roman" w:hAnsi="Times New Roman" w:cs="Times New Roman"/>
          <w:color w:val="000009"/>
          <w:spacing w:val="-4"/>
          <w:w w:val="90"/>
        </w:rPr>
        <w:t>у</w:t>
      </w:r>
      <w:r w:rsidRPr="00411BE7">
        <w:rPr>
          <w:rFonts w:ascii="Times New Roman" w:hAnsi="Times New Roman" w:cs="Times New Roman"/>
          <w:color w:val="000009"/>
          <w:spacing w:val="-1"/>
          <w:w w:val="90"/>
        </w:rPr>
        <w:t>ющ</w:t>
      </w:r>
      <w:r w:rsidRPr="00411BE7">
        <w:rPr>
          <w:rFonts w:ascii="Times New Roman" w:hAnsi="Times New Roman" w:cs="Times New Roman"/>
          <w:color w:val="000009"/>
          <w:w w:val="90"/>
        </w:rPr>
        <w:t>их</w:t>
      </w:r>
      <w:r w:rsidRPr="00411BE7">
        <w:rPr>
          <w:rFonts w:ascii="Times New Roman" w:hAnsi="Times New Roman" w:cs="Times New Roman"/>
          <w:color w:val="000009"/>
          <w:spacing w:val="59"/>
          <w:w w:val="90"/>
        </w:rPr>
        <w:t xml:space="preserve"> </w:t>
      </w:r>
      <w:r w:rsidRPr="00411BE7">
        <w:rPr>
          <w:rFonts w:ascii="Times New Roman" w:hAnsi="Times New Roman" w:cs="Times New Roman"/>
          <w:color w:val="000009"/>
          <w:spacing w:val="-2"/>
          <w:w w:val="90"/>
        </w:rPr>
        <w:t>п</w:t>
      </w:r>
      <w:r w:rsidRPr="00411BE7">
        <w:rPr>
          <w:rFonts w:ascii="Times New Roman" w:hAnsi="Times New Roman" w:cs="Times New Roman"/>
          <w:color w:val="000009"/>
          <w:spacing w:val="1"/>
          <w:w w:val="90"/>
        </w:rPr>
        <w:t>о</w:t>
      </w:r>
      <w:r w:rsidRPr="00411BE7">
        <w:rPr>
          <w:rFonts w:ascii="Times New Roman" w:hAnsi="Times New Roman" w:cs="Times New Roman"/>
          <w:color w:val="000009"/>
          <w:spacing w:val="-4"/>
          <w:w w:val="90"/>
        </w:rPr>
        <w:t>с</w:t>
      </w:r>
      <w:r w:rsidRPr="00411BE7">
        <w:rPr>
          <w:rFonts w:ascii="Times New Roman" w:hAnsi="Times New Roman" w:cs="Times New Roman"/>
          <w:color w:val="000009"/>
          <w:spacing w:val="-1"/>
          <w:w w:val="90"/>
        </w:rPr>
        <w:t>т</w:t>
      </w:r>
      <w:r w:rsidRPr="00411BE7">
        <w:rPr>
          <w:rFonts w:ascii="Times New Roman" w:hAnsi="Times New Roman" w:cs="Times New Roman"/>
          <w:color w:val="000009"/>
          <w:spacing w:val="-4"/>
          <w:w w:val="90"/>
        </w:rPr>
        <w:t>у</w:t>
      </w:r>
      <w:r w:rsidRPr="00411BE7">
        <w:rPr>
          <w:rFonts w:ascii="Times New Roman" w:hAnsi="Times New Roman" w:cs="Times New Roman"/>
          <w:color w:val="000009"/>
          <w:w w:val="90"/>
        </w:rPr>
        <w:t>п</w:t>
      </w:r>
      <w:r w:rsidRPr="00411BE7">
        <w:rPr>
          <w:rFonts w:ascii="Times New Roman" w:hAnsi="Times New Roman" w:cs="Times New Roman"/>
          <w:color w:val="000009"/>
          <w:spacing w:val="-2"/>
          <w:w w:val="90"/>
        </w:rPr>
        <w:t>л</w:t>
      </w:r>
      <w:r w:rsidRPr="00411BE7">
        <w:rPr>
          <w:rFonts w:ascii="Times New Roman" w:hAnsi="Times New Roman" w:cs="Times New Roman"/>
          <w:color w:val="000009"/>
          <w:w w:val="90"/>
        </w:rPr>
        <w:t>ение</w:t>
      </w:r>
      <w:r w:rsidRPr="00411BE7">
        <w:rPr>
          <w:rFonts w:ascii="Times New Roman" w:hAnsi="Times New Roman" w:cs="Times New Roman"/>
          <w:color w:val="000009"/>
          <w:spacing w:val="61"/>
          <w:w w:val="90"/>
        </w:rPr>
        <w:t xml:space="preserve"> </w:t>
      </w:r>
      <w:r w:rsidRPr="00411BE7">
        <w:rPr>
          <w:rFonts w:ascii="Times New Roman" w:hAnsi="Times New Roman" w:cs="Times New Roman"/>
          <w:color w:val="000009"/>
          <w:w w:val="90"/>
        </w:rPr>
        <w:t>в</w:t>
      </w:r>
      <w:r w:rsidRPr="00411BE7">
        <w:rPr>
          <w:rFonts w:ascii="Times New Roman" w:hAnsi="Times New Roman" w:cs="Times New Roman"/>
          <w:color w:val="000009"/>
          <w:spacing w:val="57"/>
          <w:w w:val="90"/>
        </w:rPr>
        <w:t xml:space="preserve"> </w:t>
      </w:r>
      <w:r w:rsidRPr="00411BE7">
        <w:rPr>
          <w:rFonts w:ascii="Times New Roman" w:hAnsi="Times New Roman" w:cs="Times New Roman"/>
          <w:color w:val="000009"/>
          <w:spacing w:val="-2"/>
          <w:w w:val="90"/>
        </w:rPr>
        <w:t>о</w:t>
      </w:r>
      <w:r w:rsidRPr="00411BE7">
        <w:rPr>
          <w:rFonts w:ascii="Times New Roman" w:hAnsi="Times New Roman" w:cs="Times New Roman"/>
          <w:color w:val="000009"/>
          <w:spacing w:val="1"/>
          <w:w w:val="90"/>
        </w:rPr>
        <w:t>б</w:t>
      </w:r>
      <w:r w:rsidRPr="00411BE7">
        <w:rPr>
          <w:rFonts w:ascii="Times New Roman" w:hAnsi="Times New Roman" w:cs="Times New Roman"/>
          <w:color w:val="000009"/>
          <w:spacing w:val="-2"/>
          <w:w w:val="90"/>
        </w:rPr>
        <w:t>р</w:t>
      </w:r>
      <w:r w:rsidRPr="00411BE7">
        <w:rPr>
          <w:rFonts w:ascii="Times New Roman" w:hAnsi="Times New Roman" w:cs="Times New Roman"/>
          <w:color w:val="000009"/>
          <w:spacing w:val="-4"/>
          <w:w w:val="90"/>
        </w:rPr>
        <w:t>а</w:t>
      </w:r>
      <w:r w:rsidRPr="00411BE7">
        <w:rPr>
          <w:rFonts w:ascii="Times New Roman" w:hAnsi="Times New Roman" w:cs="Times New Roman"/>
          <w:color w:val="000009"/>
          <w:spacing w:val="-2"/>
          <w:w w:val="90"/>
        </w:rPr>
        <w:t>з</w:t>
      </w:r>
      <w:r w:rsidRPr="00411BE7">
        <w:rPr>
          <w:rFonts w:ascii="Times New Roman" w:hAnsi="Times New Roman" w:cs="Times New Roman"/>
          <w:color w:val="000009"/>
          <w:spacing w:val="1"/>
          <w:w w:val="90"/>
        </w:rPr>
        <w:t>о</w:t>
      </w:r>
      <w:r w:rsidRPr="00411BE7">
        <w:rPr>
          <w:rFonts w:ascii="Times New Roman" w:hAnsi="Times New Roman" w:cs="Times New Roman"/>
          <w:color w:val="000009"/>
          <w:spacing w:val="-1"/>
          <w:w w:val="90"/>
        </w:rPr>
        <w:t>в</w:t>
      </w:r>
      <w:r w:rsidRPr="00411BE7">
        <w:rPr>
          <w:rFonts w:ascii="Times New Roman" w:hAnsi="Times New Roman" w:cs="Times New Roman"/>
          <w:color w:val="000009"/>
          <w:w w:val="90"/>
        </w:rPr>
        <w:t>а</w:t>
      </w:r>
      <w:r w:rsidRPr="00411BE7">
        <w:rPr>
          <w:rFonts w:ascii="Times New Roman" w:hAnsi="Times New Roman" w:cs="Times New Roman"/>
          <w:color w:val="000009"/>
          <w:spacing w:val="-1"/>
          <w:w w:val="90"/>
        </w:rPr>
        <w:t>т</w:t>
      </w:r>
      <w:r w:rsidRPr="00411BE7">
        <w:rPr>
          <w:rFonts w:ascii="Times New Roman" w:hAnsi="Times New Roman" w:cs="Times New Roman"/>
          <w:color w:val="000009"/>
          <w:w w:val="90"/>
        </w:rPr>
        <w:t>е</w:t>
      </w:r>
      <w:r w:rsidRPr="00411BE7">
        <w:rPr>
          <w:rFonts w:ascii="Times New Roman" w:hAnsi="Times New Roman" w:cs="Times New Roman"/>
          <w:color w:val="000009"/>
          <w:spacing w:val="-2"/>
          <w:w w:val="90"/>
        </w:rPr>
        <w:t>льн</w:t>
      </w:r>
      <w:r w:rsidRPr="00411BE7">
        <w:rPr>
          <w:rFonts w:ascii="Times New Roman" w:hAnsi="Times New Roman" w:cs="Times New Roman"/>
          <w:color w:val="000009"/>
          <w:w w:val="90"/>
        </w:rPr>
        <w:t>ые</w:t>
      </w:r>
      <w:r w:rsidRPr="00411BE7">
        <w:rPr>
          <w:rFonts w:ascii="Times New Roman" w:hAnsi="Times New Roman" w:cs="Times New Roman"/>
          <w:color w:val="000009"/>
          <w:w w:val="80"/>
        </w:rPr>
        <w:t xml:space="preserve"> </w:t>
      </w:r>
      <w:r w:rsidRPr="00411BE7">
        <w:rPr>
          <w:rFonts w:ascii="Times New Roman" w:hAnsi="Times New Roman" w:cs="Times New Roman"/>
          <w:color w:val="000009"/>
          <w:spacing w:val="-4"/>
          <w:w w:val="90"/>
        </w:rPr>
        <w:t>у</w:t>
      </w:r>
      <w:r w:rsidRPr="00411BE7">
        <w:rPr>
          <w:rFonts w:ascii="Times New Roman" w:hAnsi="Times New Roman" w:cs="Times New Roman"/>
          <w:color w:val="000009"/>
          <w:w w:val="90"/>
        </w:rPr>
        <w:t>ч</w:t>
      </w:r>
      <w:r w:rsidRPr="00411BE7">
        <w:rPr>
          <w:rFonts w:ascii="Times New Roman" w:hAnsi="Times New Roman" w:cs="Times New Roman"/>
          <w:color w:val="000009"/>
          <w:spacing w:val="1"/>
          <w:w w:val="90"/>
        </w:rPr>
        <w:t>р</w:t>
      </w:r>
      <w:r w:rsidRPr="00411BE7">
        <w:rPr>
          <w:rFonts w:ascii="Times New Roman" w:hAnsi="Times New Roman" w:cs="Times New Roman"/>
          <w:color w:val="000009"/>
          <w:w w:val="90"/>
        </w:rPr>
        <w:t>еж</w:t>
      </w:r>
      <w:r w:rsidRPr="00411BE7">
        <w:rPr>
          <w:rFonts w:ascii="Times New Roman" w:hAnsi="Times New Roman" w:cs="Times New Roman"/>
          <w:color w:val="000009"/>
          <w:spacing w:val="1"/>
          <w:w w:val="90"/>
        </w:rPr>
        <w:t>д</w:t>
      </w:r>
      <w:r w:rsidRPr="00411BE7">
        <w:rPr>
          <w:rFonts w:ascii="Times New Roman" w:hAnsi="Times New Roman" w:cs="Times New Roman"/>
          <w:color w:val="000009"/>
          <w:spacing w:val="-4"/>
          <w:w w:val="90"/>
        </w:rPr>
        <w:t>е</w:t>
      </w:r>
      <w:r w:rsidRPr="00411BE7">
        <w:rPr>
          <w:rFonts w:ascii="Times New Roman" w:hAnsi="Times New Roman" w:cs="Times New Roman"/>
          <w:color w:val="000009"/>
          <w:w w:val="90"/>
        </w:rPr>
        <w:t>н</w:t>
      </w:r>
      <w:r w:rsidRPr="00411BE7">
        <w:rPr>
          <w:rFonts w:ascii="Times New Roman" w:hAnsi="Times New Roman" w:cs="Times New Roman"/>
          <w:color w:val="000009"/>
          <w:spacing w:val="-2"/>
          <w:w w:val="90"/>
        </w:rPr>
        <w:t>и</w:t>
      </w:r>
      <w:r w:rsidRPr="00411BE7">
        <w:rPr>
          <w:rFonts w:ascii="Times New Roman" w:hAnsi="Times New Roman" w:cs="Times New Roman"/>
          <w:color w:val="000009"/>
          <w:w w:val="90"/>
        </w:rPr>
        <w:t>я,</w:t>
      </w:r>
      <w:r w:rsidRPr="00411BE7">
        <w:rPr>
          <w:rFonts w:ascii="Times New Roman" w:hAnsi="Times New Roman" w:cs="Times New Roman"/>
          <w:color w:val="000009"/>
          <w:spacing w:val="2"/>
          <w:w w:val="90"/>
        </w:rPr>
        <w:t xml:space="preserve"> </w:t>
      </w:r>
      <w:r w:rsidRPr="00411BE7">
        <w:rPr>
          <w:rFonts w:ascii="Times New Roman" w:hAnsi="Times New Roman" w:cs="Times New Roman"/>
          <w:color w:val="000009"/>
          <w:spacing w:val="1"/>
          <w:w w:val="90"/>
        </w:rPr>
        <w:t>р</w:t>
      </w:r>
      <w:r w:rsidRPr="00411BE7">
        <w:rPr>
          <w:rFonts w:ascii="Times New Roman" w:hAnsi="Times New Roman" w:cs="Times New Roman"/>
          <w:color w:val="000009"/>
          <w:spacing w:val="-4"/>
          <w:w w:val="90"/>
        </w:rPr>
        <w:t>е</w:t>
      </w:r>
      <w:r w:rsidRPr="00411BE7">
        <w:rPr>
          <w:rFonts w:ascii="Times New Roman" w:hAnsi="Times New Roman" w:cs="Times New Roman"/>
          <w:color w:val="000009"/>
          <w:w w:val="90"/>
        </w:rPr>
        <w:t>а</w:t>
      </w:r>
      <w:r w:rsidRPr="00411BE7">
        <w:rPr>
          <w:rFonts w:ascii="Times New Roman" w:hAnsi="Times New Roman" w:cs="Times New Roman"/>
          <w:color w:val="000009"/>
          <w:spacing w:val="-2"/>
          <w:w w:val="90"/>
        </w:rPr>
        <w:t>лизу</w:t>
      </w:r>
      <w:r w:rsidRPr="00411BE7">
        <w:rPr>
          <w:rFonts w:ascii="Times New Roman" w:hAnsi="Times New Roman" w:cs="Times New Roman"/>
          <w:color w:val="000009"/>
          <w:spacing w:val="-1"/>
          <w:w w:val="90"/>
        </w:rPr>
        <w:t>ющ</w:t>
      </w:r>
      <w:r w:rsidRPr="00411BE7">
        <w:rPr>
          <w:rFonts w:ascii="Times New Roman" w:hAnsi="Times New Roman" w:cs="Times New Roman"/>
          <w:color w:val="000009"/>
          <w:w w:val="90"/>
        </w:rPr>
        <w:t>ие</w:t>
      </w:r>
      <w:r w:rsidRPr="00411BE7">
        <w:rPr>
          <w:rFonts w:ascii="Times New Roman" w:hAnsi="Times New Roman" w:cs="Times New Roman"/>
          <w:color w:val="000009"/>
          <w:spacing w:val="53"/>
          <w:w w:val="90"/>
        </w:rPr>
        <w:t xml:space="preserve"> </w:t>
      </w:r>
      <w:r w:rsidRPr="00411BE7">
        <w:rPr>
          <w:rFonts w:ascii="Times New Roman" w:hAnsi="Times New Roman" w:cs="Times New Roman"/>
          <w:color w:val="000009"/>
          <w:spacing w:val="1"/>
          <w:w w:val="90"/>
        </w:rPr>
        <w:t>о</w:t>
      </w:r>
      <w:r w:rsidRPr="00411BE7">
        <w:rPr>
          <w:rFonts w:ascii="Times New Roman" w:hAnsi="Times New Roman" w:cs="Times New Roman"/>
          <w:color w:val="000009"/>
          <w:spacing w:val="-4"/>
          <w:w w:val="90"/>
        </w:rPr>
        <w:t>с</w:t>
      </w:r>
      <w:r w:rsidRPr="00411BE7">
        <w:rPr>
          <w:rFonts w:ascii="Times New Roman" w:hAnsi="Times New Roman" w:cs="Times New Roman"/>
          <w:color w:val="000009"/>
          <w:w w:val="90"/>
        </w:rPr>
        <w:t>н</w:t>
      </w:r>
      <w:r w:rsidRPr="00411BE7">
        <w:rPr>
          <w:rFonts w:ascii="Times New Roman" w:hAnsi="Times New Roman" w:cs="Times New Roman"/>
          <w:color w:val="000009"/>
          <w:spacing w:val="1"/>
          <w:w w:val="90"/>
        </w:rPr>
        <w:t>о</w:t>
      </w:r>
      <w:r w:rsidRPr="00411BE7">
        <w:rPr>
          <w:rFonts w:ascii="Times New Roman" w:hAnsi="Times New Roman" w:cs="Times New Roman"/>
          <w:color w:val="000009"/>
          <w:spacing w:val="-4"/>
          <w:w w:val="90"/>
        </w:rPr>
        <w:t>в</w:t>
      </w:r>
      <w:r w:rsidRPr="00411BE7">
        <w:rPr>
          <w:rFonts w:ascii="Times New Roman" w:hAnsi="Times New Roman" w:cs="Times New Roman"/>
          <w:color w:val="000009"/>
          <w:spacing w:val="-2"/>
          <w:w w:val="90"/>
        </w:rPr>
        <w:t>н</w:t>
      </w:r>
      <w:r w:rsidRPr="00411BE7">
        <w:rPr>
          <w:rFonts w:ascii="Times New Roman" w:hAnsi="Times New Roman" w:cs="Times New Roman"/>
          <w:color w:val="000009"/>
          <w:w w:val="90"/>
        </w:rPr>
        <w:t>ые</w:t>
      </w:r>
      <w:r w:rsidRPr="00411BE7">
        <w:rPr>
          <w:rFonts w:ascii="Times New Roman" w:hAnsi="Times New Roman" w:cs="Times New Roman"/>
          <w:color w:val="000009"/>
          <w:spacing w:val="50"/>
          <w:w w:val="90"/>
        </w:rPr>
        <w:t xml:space="preserve"> </w:t>
      </w:r>
      <w:r w:rsidRPr="00411BE7">
        <w:rPr>
          <w:rFonts w:ascii="Times New Roman" w:hAnsi="Times New Roman" w:cs="Times New Roman"/>
          <w:color w:val="000009"/>
          <w:w w:val="90"/>
        </w:rPr>
        <w:t>п</w:t>
      </w:r>
      <w:r w:rsidRPr="00411BE7">
        <w:rPr>
          <w:rFonts w:ascii="Times New Roman" w:hAnsi="Times New Roman" w:cs="Times New Roman"/>
          <w:color w:val="000009"/>
          <w:spacing w:val="-2"/>
          <w:w w:val="90"/>
        </w:rPr>
        <w:t>р</w:t>
      </w:r>
      <w:r w:rsidRPr="00411BE7">
        <w:rPr>
          <w:rFonts w:ascii="Times New Roman" w:hAnsi="Times New Roman" w:cs="Times New Roman"/>
          <w:color w:val="000009"/>
          <w:spacing w:val="1"/>
          <w:w w:val="90"/>
        </w:rPr>
        <w:t>о</w:t>
      </w:r>
      <w:r w:rsidRPr="00411BE7">
        <w:rPr>
          <w:rFonts w:ascii="Times New Roman" w:hAnsi="Times New Roman" w:cs="Times New Roman"/>
          <w:color w:val="000009"/>
          <w:spacing w:val="-3"/>
          <w:w w:val="90"/>
        </w:rPr>
        <w:t>ф</w:t>
      </w:r>
      <w:r w:rsidRPr="00411BE7">
        <w:rPr>
          <w:rFonts w:ascii="Times New Roman" w:hAnsi="Times New Roman" w:cs="Times New Roman"/>
          <w:color w:val="000009"/>
          <w:w w:val="90"/>
        </w:rPr>
        <w:t>ес</w:t>
      </w:r>
      <w:r w:rsidRPr="00411BE7">
        <w:rPr>
          <w:rFonts w:ascii="Times New Roman" w:hAnsi="Times New Roman" w:cs="Times New Roman"/>
          <w:color w:val="000009"/>
          <w:spacing w:val="-4"/>
          <w:w w:val="90"/>
        </w:rPr>
        <w:t>с</w:t>
      </w:r>
      <w:r w:rsidRPr="00411BE7">
        <w:rPr>
          <w:rFonts w:ascii="Times New Roman" w:hAnsi="Times New Roman" w:cs="Times New Roman"/>
          <w:color w:val="000009"/>
          <w:w w:val="90"/>
        </w:rPr>
        <w:t>и</w:t>
      </w:r>
      <w:r w:rsidRPr="00411BE7">
        <w:rPr>
          <w:rFonts w:ascii="Times New Roman" w:hAnsi="Times New Roman" w:cs="Times New Roman"/>
          <w:color w:val="000009"/>
          <w:spacing w:val="-2"/>
          <w:w w:val="90"/>
        </w:rPr>
        <w:t>о</w:t>
      </w:r>
      <w:r w:rsidRPr="00411BE7">
        <w:rPr>
          <w:rFonts w:ascii="Times New Roman" w:hAnsi="Times New Roman" w:cs="Times New Roman"/>
          <w:color w:val="000009"/>
          <w:w w:val="90"/>
        </w:rPr>
        <w:t>на</w:t>
      </w:r>
      <w:r w:rsidRPr="00411BE7">
        <w:rPr>
          <w:rFonts w:ascii="Times New Roman" w:hAnsi="Times New Roman" w:cs="Times New Roman"/>
          <w:color w:val="000009"/>
          <w:spacing w:val="-2"/>
          <w:w w:val="90"/>
        </w:rPr>
        <w:t>льны</w:t>
      </w:r>
      <w:r w:rsidRPr="00411BE7">
        <w:rPr>
          <w:rFonts w:ascii="Times New Roman" w:hAnsi="Times New Roman" w:cs="Times New Roman"/>
          <w:color w:val="000009"/>
          <w:w w:val="90"/>
        </w:rPr>
        <w:t>е</w:t>
      </w:r>
      <w:r w:rsidRPr="00411BE7">
        <w:rPr>
          <w:rFonts w:ascii="Times New Roman" w:hAnsi="Times New Roman" w:cs="Times New Roman"/>
          <w:color w:val="000009"/>
          <w:spacing w:val="53"/>
          <w:w w:val="90"/>
        </w:rPr>
        <w:t xml:space="preserve"> </w:t>
      </w:r>
      <w:r w:rsidRPr="00411BE7">
        <w:rPr>
          <w:rFonts w:ascii="Times New Roman" w:hAnsi="Times New Roman" w:cs="Times New Roman"/>
          <w:color w:val="000009"/>
          <w:spacing w:val="-2"/>
          <w:w w:val="90"/>
        </w:rPr>
        <w:t>о</w:t>
      </w:r>
      <w:r w:rsidRPr="00411BE7">
        <w:rPr>
          <w:rFonts w:ascii="Times New Roman" w:hAnsi="Times New Roman" w:cs="Times New Roman"/>
          <w:color w:val="000009"/>
          <w:spacing w:val="1"/>
          <w:w w:val="90"/>
        </w:rPr>
        <w:t>бр</w:t>
      </w:r>
      <w:r w:rsidRPr="00411BE7">
        <w:rPr>
          <w:rFonts w:ascii="Times New Roman" w:hAnsi="Times New Roman" w:cs="Times New Roman"/>
          <w:color w:val="000009"/>
          <w:w w:val="90"/>
        </w:rPr>
        <w:t>а</w:t>
      </w:r>
      <w:r w:rsidRPr="00411BE7">
        <w:rPr>
          <w:rFonts w:ascii="Times New Roman" w:hAnsi="Times New Roman" w:cs="Times New Roman"/>
          <w:color w:val="000009"/>
          <w:spacing w:val="-4"/>
          <w:w w:val="90"/>
        </w:rPr>
        <w:t>з</w:t>
      </w:r>
      <w:r w:rsidRPr="00411BE7">
        <w:rPr>
          <w:rFonts w:ascii="Times New Roman" w:hAnsi="Times New Roman" w:cs="Times New Roman"/>
          <w:color w:val="000009"/>
          <w:spacing w:val="1"/>
          <w:w w:val="90"/>
        </w:rPr>
        <w:t>о</w:t>
      </w:r>
      <w:r w:rsidRPr="00411BE7">
        <w:rPr>
          <w:rFonts w:ascii="Times New Roman" w:hAnsi="Times New Roman" w:cs="Times New Roman"/>
          <w:color w:val="000009"/>
          <w:spacing w:val="-1"/>
          <w:w w:val="90"/>
        </w:rPr>
        <w:t>в</w:t>
      </w:r>
      <w:r w:rsidRPr="00411BE7">
        <w:rPr>
          <w:rFonts w:ascii="Times New Roman" w:hAnsi="Times New Roman" w:cs="Times New Roman"/>
          <w:color w:val="000009"/>
          <w:w w:val="90"/>
        </w:rPr>
        <w:t>а</w:t>
      </w:r>
      <w:r w:rsidRPr="00411BE7">
        <w:rPr>
          <w:rFonts w:ascii="Times New Roman" w:hAnsi="Times New Roman" w:cs="Times New Roman"/>
          <w:color w:val="000009"/>
          <w:spacing w:val="-1"/>
          <w:w w:val="90"/>
        </w:rPr>
        <w:t>т</w:t>
      </w:r>
      <w:r w:rsidRPr="00411BE7">
        <w:rPr>
          <w:rFonts w:ascii="Times New Roman" w:hAnsi="Times New Roman" w:cs="Times New Roman"/>
          <w:color w:val="000009"/>
          <w:w w:val="90"/>
        </w:rPr>
        <w:t>е</w:t>
      </w:r>
      <w:r w:rsidRPr="00411BE7">
        <w:rPr>
          <w:rFonts w:ascii="Times New Roman" w:hAnsi="Times New Roman" w:cs="Times New Roman"/>
          <w:color w:val="000009"/>
          <w:spacing w:val="-2"/>
          <w:w w:val="90"/>
        </w:rPr>
        <w:t>льн</w:t>
      </w:r>
      <w:r w:rsidRPr="00411BE7">
        <w:rPr>
          <w:rFonts w:ascii="Times New Roman" w:hAnsi="Times New Roman" w:cs="Times New Roman"/>
          <w:color w:val="000009"/>
          <w:w w:val="90"/>
        </w:rPr>
        <w:t>ые</w:t>
      </w:r>
      <w:r w:rsidRPr="00411BE7">
        <w:rPr>
          <w:rFonts w:ascii="Times New Roman" w:hAnsi="Times New Roman" w:cs="Times New Roman"/>
          <w:color w:val="000009"/>
          <w:w w:val="80"/>
        </w:rPr>
        <w:t xml:space="preserve"> </w:t>
      </w:r>
      <w:r w:rsidRPr="00411BE7">
        <w:rPr>
          <w:rFonts w:ascii="Times New Roman" w:hAnsi="Times New Roman" w:cs="Times New Roman"/>
          <w:color w:val="000000"/>
          <w:w w:val="90"/>
        </w:rPr>
        <w:t>п</w:t>
      </w:r>
      <w:r w:rsidRPr="00411BE7">
        <w:rPr>
          <w:rFonts w:ascii="Times New Roman" w:hAnsi="Times New Roman" w:cs="Times New Roman"/>
          <w:color w:val="000000"/>
          <w:spacing w:val="-2"/>
          <w:w w:val="90"/>
        </w:rPr>
        <w:t>р</w:t>
      </w:r>
      <w:r w:rsidRPr="00411BE7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411BE7">
        <w:rPr>
          <w:rFonts w:ascii="Times New Roman" w:hAnsi="Times New Roman" w:cs="Times New Roman"/>
          <w:color w:val="000000"/>
          <w:spacing w:val="-3"/>
          <w:w w:val="90"/>
        </w:rPr>
        <w:t>г</w:t>
      </w:r>
      <w:r w:rsidRPr="00411BE7">
        <w:rPr>
          <w:rFonts w:ascii="Times New Roman" w:hAnsi="Times New Roman" w:cs="Times New Roman"/>
          <w:color w:val="000000"/>
          <w:spacing w:val="1"/>
          <w:w w:val="90"/>
        </w:rPr>
        <w:t>р</w:t>
      </w:r>
      <w:r w:rsidRPr="00411BE7">
        <w:rPr>
          <w:rFonts w:ascii="Times New Roman" w:hAnsi="Times New Roman" w:cs="Times New Roman"/>
          <w:color w:val="000000"/>
          <w:w w:val="90"/>
        </w:rPr>
        <w:t>ам</w:t>
      </w:r>
      <w:r w:rsidRPr="00411BE7">
        <w:rPr>
          <w:rFonts w:ascii="Times New Roman" w:hAnsi="Times New Roman" w:cs="Times New Roman"/>
          <w:color w:val="000000"/>
          <w:spacing w:val="-3"/>
          <w:w w:val="90"/>
        </w:rPr>
        <w:t>м</w:t>
      </w:r>
      <w:r w:rsidRPr="00411BE7">
        <w:rPr>
          <w:rFonts w:ascii="Times New Roman" w:hAnsi="Times New Roman" w:cs="Times New Roman"/>
          <w:color w:val="000000"/>
          <w:w w:val="90"/>
        </w:rPr>
        <w:t xml:space="preserve">ы </w:t>
      </w:r>
      <w:r w:rsidRPr="00411BE7">
        <w:rPr>
          <w:rFonts w:ascii="Times New Roman" w:hAnsi="Times New Roman" w:cs="Times New Roman"/>
          <w:color w:val="000000"/>
          <w:spacing w:val="35"/>
          <w:w w:val="90"/>
        </w:rPr>
        <w:t xml:space="preserve"> </w:t>
      </w:r>
      <w:r w:rsidRPr="00411BE7">
        <w:rPr>
          <w:rFonts w:ascii="Times New Roman" w:hAnsi="Times New Roman" w:cs="Times New Roman"/>
          <w:color w:val="000000"/>
          <w:w w:val="90"/>
        </w:rPr>
        <w:t xml:space="preserve">в </w:t>
      </w:r>
      <w:r w:rsidRPr="00411BE7">
        <w:rPr>
          <w:rFonts w:ascii="Times New Roman" w:hAnsi="Times New Roman" w:cs="Times New Roman"/>
          <w:color w:val="000000"/>
          <w:spacing w:val="33"/>
          <w:w w:val="90"/>
        </w:rPr>
        <w:t xml:space="preserve"> </w:t>
      </w:r>
      <w:r w:rsidRPr="00411BE7">
        <w:rPr>
          <w:rFonts w:ascii="Times New Roman" w:hAnsi="Times New Roman" w:cs="Times New Roman"/>
          <w:color w:val="000000"/>
          <w:spacing w:val="-2"/>
          <w:w w:val="90"/>
        </w:rPr>
        <w:t>о</w:t>
      </w:r>
      <w:r w:rsidRPr="00411BE7">
        <w:rPr>
          <w:rFonts w:ascii="Times New Roman" w:hAnsi="Times New Roman" w:cs="Times New Roman"/>
          <w:color w:val="000000"/>
          <w:spacing w:val="1"/>
          <w:w w:val="90"/>
        </w:rPr>
        <w:t>б</w:t>
      </w:r>
      <w:r w:rsidRPr="00411BE7">
        <w:rPr>
          <w:rFonts w:ascii="Times New Roman" w:hAnsi="Times New Roman" w:cs="Times New Roman"/>
          <w:color w:val="000000"/>
          <w:spacing w:val="-2"/>
          <w:w w:val="90"/>
        </w:rPr>
        <w:t>л</w:t>
      </w:r>
      <w:r w:rsidRPr="00411BE7">
        <w:rPr>
          <w:rFonts w:ascii="Times New Roman" w:hAnsi="Times New Roman" w:cs="Times New Roman"/>
          <w:color w:val="000000"/>
          <w:spacing w:val="-4"/>
          <w:w w:val="90"/>
        </w:rPr>
        <w:t>а</w:t>
      </w:r>
      <w:r w:rsidRPr="00411BE7">
        <w:rPr>
          <w:rFonts w:ascii="Times New Roman" w:hAnsi="Times New Roman" w:cs="Times New Roman"/>
          <w:color w:val="000000"/>
          <w:w w:val="90"/>
        </w:rPr>
        <w:t>с</w:t>
      </w:r>
      <w:r w:rsidRPr="00411BE7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411BE7">
        <w:rPr>
          <w:rFonts w:ascii="Times New Roman" w:hAnsi="Times New Roman" w:cs="Times New Roman"/>
          <w:color w:val="000000"/>
          <w:w w:val="90"/>
        </w:rPr>
        <w:t xml:space="preserve">и </w:t>
      </w:r>
      <w:r w:rsidRPr="00411BE7">
        <w:rPr>
          <w:rFonts w:ascii="Times New Roman" w:hAnsi="Times New Roman" w:cs="Times New Roman"/>
          <w:color w:val="000000"/>
          <w:spacing w:val="36"/>
          <w:w w:val="90"/>
        </w:rPr>
        <w:t xml:space="preserve"> </w:t>
      </w:r>
      <w:r w:rsidRPr="00411BE7">
        <w:rPr>
          <w:rFonts w:ascii="Times New Roman" w:hAnsi="Times New Roman" w:cs="Times New Roman"/>
          <w:color w:val="000000"/>
          <w:w w:val="90"/>
        </w:rPr>
        <w:t>м</w:t>
      </w:r>
      <w:r w:rsidRPr="00411BE7">
        <w:rPr>
          <w:rFonts w:ascii="Times New Roman" w:hAnsi="Times New Roman" w:cs="Times New Roman"/>
          <w:color w:val="000000"/>
          <w:spacing w:val="-4"/>
          <w:w w:val="90"/>
        </w:rPr>
        <w:t>у</w:t>
      </w:r>
      <w:r w:rsidRPr="00411BE7">
        <w:rPr>
          <w:rFonts w:ascii="Times New Roman" w:hAnsi="Times New Roman" w:cs="Times New Roman"/>
          <w:color w:val="000000"/>
          <w:spacing w:val="-2"/>
          <w:w w:val="90"/>
        </w:rPr>
        <w:t>з</w:t>
      </w:r>
      <w:r w:rsidRPr="00411BE7">
        <w:rPr>
          <w:rFonts w:ascii="Times New Roman" w:hAnsi="Times New Roman" w:cs="Times New Roman"/>
          <w:color w:val="000000"/>
          <w:w w:val="90"/>
        </w:rPr>
        <w:t>ыка</w:t>
      </w:r>
      <w:r w:rsidRPr="00411BE7">
        <w:rPr>
          <w:rFonts w:ascii="Times New Roman" w:hAnsi="Times New Roman" w:cs="Times New Roman"/>
          <w:color w:val="000000"/>
          <w:spacing w:val="-2"/>
          <w:w w:val="90"/>
        </w:rPr>
        <w:t>льн</w:t>
      </w:r>
      <w:r w:rsidRPr="00411BE7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411BE7">
        <w:rPr>
          <w:rFonts w:ascii="Times New Roman" w:hAnsi="Times New Roman" w:cs="Times New Roman"/>
          <w:color w:val="000000"/>
          <w:spacing w:val="-3"/>
          <w:w w:val="90"/>
        </w:rPr>
        <w:t>г</w:t>
      </w:r>
      <w:r w:rsidRPr="00411BE7">
        <w:rPr>
          <w:rFonts w:ascii="Times New Roman" w:hAnsi="Times New Roman" w:cs="Times New Roman"/>
          <w:color w:val="000000"/>
          <w:w w:val="90"/>
        </w:rPr>
        <w:t xml:space="preserve">о </w:t>
      </w:r>
      <w:r w:rsidRPr="00411BE7">
        <w:rPr>
          <w:rFonts w:ascii="Times New Roman" w:hAnsi="Times New Roman" w:cs="Times New Roman"/>
          <w:color w:val="000000"/>
          <w:spacing w:val="33"/>
          <w:w w:val="90"/>
        </w:rPr>
        <w:t xml:space="preserve"> </w:t>
      </w:r>
      <w:r w:rsidRPr="00411BE7">
        <w:rPr>
          <w:rFonts w:ascii="Times New Roman" w:hAnsi="Times New Roman" w:cs="Times New Roman"/>
          <w:color w:val="000000"/>
          <w:w w:val="90"/>
        </w:rPr>
        <w:t>иск</w:t>
      </w:r>
      <w:r w:rsidRPr="00411BE7">
        <w:rPr>
          <w:rFonts w:ascii="Times New Roman" w:hAnsi="Times New Roman" w:cs="Times New Roman"/>
          <w:color w:val="000000"/>
          <w:spacing w:val="-4"/>
          <w:w w:val="90"/>
        </w:rPr>
        <w:t>у</w:t>
      </w:r>
      <w:r w:rsidRPr="00411BE7">
        <w:rPr>
          <w:rFonts w:ascii="Times New Roman" w:hAnsi="Times New Roman" w:cs="Times New Roman"/>
          <w:color w:val="000000"/>
          <w:w w:val="90"/>
        </w:rPr>
        <w:t>сс</w:t>
      </w:r>
      <w:r w:rsidRPr="00411BE7">
        <w:rPr>
          <w:rFonts w:ascii="Times New Roman" w:hAnsi="Times New Roman" w:cs="Times New Roman"/>
          <w:color w:val="000000"/>
          <w:spacing w:val="-1"/>
          <w:w w:val="90"/>
        </w:rPr>
        <w:t>тв</w:t>
      </w:r>
      <w:r w:rsidRPr="00411BE7">
        <w:rPr>
          <w:rFonts w:ascii="Times New Roman" w:hAnsi="Times New Roman" w:cs="Times New Roman"/>
          <w:color w:val="000000"/>
          <w:w w:val="90"/>
        </w:rPr>
        <w:t xml:space="preserve">а, </w:t>
      </w:r>
      <w:r w:rsidRPr="00411BE7">
        <w:rPr>
          <w:rFonts w:ascii="Times New Roman" w:hAnsi="Times New Roman" w:cs="Times New Roman"/>
          <w:color w:val="000000"/>
          <w:spacing w:val="50"/>
          <w:w w:val="90"/>
        </w:rPr>
        <w:t xml:space="preserve"> </w:t>
      </w:r>
      <w:r w:rsidRPr="00411BE7">
        <w:rPr>
          <w:rFonts w:ascii="Times New Roman" w:hAnsi="Times New Roman" w:cs="Times New Roman"/>
          <w:color w:val="000000"/>
          <w:w w:val="90"/>
        </w:rPr>
        <w:t>с</w:t>
      </w:r>
      <w:r w:rsidRPr="00411BE7">
        <w:rPr>
          <w:rFonts w:ascii="Times New Roman" w:hAnsi="Times New Roman" w:cs="Times New Roman"/>
          <w:color w:val="000000"/>
          <w:spacing w:val="-2"/>
          <w:w w:val="90"/>
        </w:rPr>
        <w:t>р</w:t>
      </w:r>
      <w:r w:rsidRPr="00411BE7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411BE7">
        <w:rPr>
          <w:rFonts w:ascii="Times New Roman" w:hAnsi="Times New Roman" w:cs="Times New Roman"/>
          <w:color w:val="000000"/>
          <w:w w:val="90"/>
        </w:rPr>
        <w:t xml:space="preserve">к </w:t>
      </w:r>
      <w:r w:rsidRPr="00411BE7">
        <w:rPr>
          <w:rFonts w:ascii="Times New Roman" w:hAnsi="Times New Roman" w:cs="Times New Roman"/>
          <w:color w:val="000000"/>
          <w:spacing w:val="32"/>
          <w:w w:val="90"/>
        </w:rPr>
        <w:t xml:space="preserve"> </w:t>
      </w:r>
      <w:r w:rsidRPr="00411BE7">
        <w:rPr>
          <w:rFonts w:ascii="Times New Roman" w:hAnsi="Times New Roman" w:cs="Times New Roman"/>
          <w:color w:val="000000"/>
          <w:spacing w:val="-2"/>
          <w:w w:val="90"/>
        </w:rPr>
        <w:t>о</w:t>
      </w:r>
      <w:r w:rsidRPr="00411BE7">
        <w:rPr>
          <w:rFonts w:ascii="Times New Roman" w:hAnsi="Times New Roman" w:cs="Times New Roman"/>
          <w:color w:val="000000"/>
          <w:spacing w:val="-4"/>
          <w:w w:val="90"/>
        </w:rPr>
        <w:t>с</w:t>
      </w:r>
      <w:r w:rsidRPr="00411BE7">
        <w:rPr>
          <w:rFonts w:ascii="Times New Roman" w:hAnsi="Times New Roman" w:cs="Times New Roman"/>
          <w:color w:val="000000"/>
          <w:spacing w:val="-1"/>
          <w:w w:val="90"/>
        </w:rPr>
        <w:t>в</w:t>
      </w:r>
      <w:r w:rsidRPr="00411BE7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411BE7">
        <w:rPr>
          <w:rFonts w:ascii="Times New Roman" w:hAnsi="Times New Roman" w:cs="Times New Roman"/>
          <w:color w:val="000000"/>
          <w:w w:val="90"/>
        </w:rPr>
        <w:t>е</w:t>
      </w:r>
      <w:r w:rsidRPr="00411BE7">
        <w:rPr>
          <w:rFonts w:ascii="Times New Roman" w:hAnsi="Times New Roman" w:cs="Times New Roman"/>
          <w:color w:val="000000"/>
          <w:spacing w:val="-2"/>
          <w:w w:val="90"/>
        </w:rPr>
        <w:t>н</w:t>
      </w:r>
      <w:r w:rsidRPr="00411BE7">
        <w:rPr>
          <w:rFonts w:ascii="Times New Roman" w:hAnsi="Times New Roman" w:cs="Times New Roman"/>
          <w:color w:val="000000"/>
          <w:w w:val="90"/>
        </w:rPr>
        <w:t xml:space="preserve">ия </w:t>
      </w:r>
      <w:r w:rsidRPr="00411BE7">
        <w:rPr>
          <w:rFonts w:ascii="Times New Roman" w:hAnsi="Times New Roman" w:cs="Times New Roman"/>
          <w:color w:val="000000"/>
          <w:spacing w:val="33"/>
          <w:w w:val="90"/>
        </w:rPr>
        <w:t xml:space="preserve"> </w:t>
      </w:r>
      <w:r w:rsidRPr="00411BE7">
        <w:rPr>
          <w:rFonts w:ascii="Times New Roman" w:hAnsi="Times New Roman" w:cs="Times New Roman"/>
          <w:color w:val="000000"/>
          <w:spacing w:val="-2"/>
          <w:w w:val="90"/>
        </w:rPr>
        <w:t>п</w:t>
      </w:r>
      <w:r w:rsidRPr="00411BE7">
        <w:rPr>
          <w:rFonts w:ascii="Times New Roman" w:hAnsi="Times New Roman" w:cs="Times New Roman"/>
          <w:color w:val="000000"/>
          <w:spacing w:val="1"/>
          <w:w w:val="90"/>
        </w:rPr>
        <w:t>р</w:t>
      </w:r>
      <w:r w:rsidRPr="00411BE7">
        <w:rPr>
          <w:rFonts w:ascii="Times New Roman" w:hAnsi="Times New Roman" w:cs="Times New Roman"/>
          <w:color w:val="000000"/>
          <w:spacing w:val="-2"/>
          <w:w w:val="90"/>
        </w:rPr>
        <w:t>о</w:t>
      </w:r>
      <w:r w:rsidRPr="00411BE7">
        <w:rPr>
          <w:rFonts w:ascii="Times New Roman" w:hAnsi="Times New Roman" w:cs="Times New Roman"/>
          <w:color w:val="000000"/>
          <w:w w:val="90"/>
        </w:rPr>
        <w:t>г</w:t>
      </w:r>
      <w:r w:rsidRPr="00411BE7">
        <w:rPr>
          <w:rFonts w:ascii="Times New Roman" w:hAnsi="Times New Roman" w:cs="Times New Roman"/>
          <w:color w:val="000000"/>
          <w:spacing w:val="1"/>
          <w:w w:val="90"/>
        </w:rPr>
        <w:t>р</w:t>
      </w:r>
      <w:r w:rsidRPr="00411BE7">
        <w:rPr>
          <w:rFonts w:ascii="Times New Roman" w:hAnsi="Times New Roman" w:cs="Times New Roman"/>
          <w:color w:val="000000"/>
          <w:spacing w:val="-4"/>
          <w:w w:val="90"/>
        </w:rPr>
        <w:t>а</w:t>
      </w:r>
      <w:r w:rsidRPr="00411BE7">
        <w:rPr>
          <w:rFonts w:ascii="Times New Roman" w:hAnsi="Times New Roman" w:cs="Times New Roman"/>
          <w:color w:val="000000"/>
          <w:w w:val="90"/>
        </w:rPr>
        <w:t>ммы</w:t>
      </w:r>
      <w:r w:rsidR="00B524B0" w:rsidRPr="00411BE7">
        <w:rPr>
          <w:rFonts w:ascii="Times New Roman" w:hAnsi="Times New Roman" w:cs="Times New Roman"/>
          <w:color w:val="00000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«</w:t>
      </w:r>
      <w:r w:rsidRPr="00411BE7">
        <w:rPr>
          <w:rFonts w:ascii="Times New Roman" w:hAnsi="Times New Roman" w:cs="Times New Roman"/>
          <w:spacing w:val="-1"/>
          <w:w w:val="95"/>
        </w:rPr>
        <w:t>О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кес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4"/>
          <w:w w:val="95"/>
        </w:rPr>
        <w:t>в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й</w:t>
      </w:r>
      <w:r w:rsidRPr="00411BE7">
        <w:rPr>
          <w:rFonts w:ascii="Times New Roman" w:hAnsi="Times New Roman" w:cs="Times New Roman"/>
          <w:spacing w:val="-33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к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spacing w:val="-4"/>
          <w:w w:val="95"/>
        </w:rPr>
        <w:t>ас</w:t>
      </w:r>
      <w:r w:rsidRPr="00411BE7">
        <w:rPr>
          <w:rFonts w:ascii="Times New Roman" w:hAnsi="Times New Roman" w:cs="Times New Roman"/>
          <w:w w:val="95"/>
        </w:rPr>
        <w:t>с»</w:t>
      </w:r>
      <w:r w:rsidRPr="00411BE7">
        <w:rPr>
          <w:rFonts w:ascii="Times New Roman" w:hAnsi="Times New Roman" w:cs="Times New Roman"/>
          <w:spacing w:val="-26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жет</w:t>
      </w:r>
      <w:r w:rsidRPr="00411BE7">
        <w:rPr>
          <w:rFonts w:ascii="Times New Roman" w:hAnsi="Times New Roman" w:cs="Times New Roman"/>
          <w:spacing w:val="-34"/>
          <w:w w:val="95"/>
        </w:rPr>
        <w:t xml:space="preserve"> </w:t>
      </w:r>
      <w:r w:rsidRPr="00411BE7">
        <w:rPr>
          <w:rFonts w:ascii="Times New Roman" w:hAnsi="Times New Roman" w:cs="Times New Roman"/>
          <w:spacing w:val="1"/>
          <w:w w:val="95"/>
        </w:rPr>
        <w:t>бы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ь</w:t>
      </w:r>
      <w:r w:rsidRPr="00411BE7">
        <w:rPr>
          <w:rFonts w:ascii="Times New Roman" w:hAnsi="Times New Roman" w:cs="Times New Roman"/>
          <w:spacing w:val="-34"/>
          <w:w w:val="95"/>
        </w:rPr>
        <w:t xml:space="preserve"> 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1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ич</w:t>
      </w:r>
      <w:r w:rsidRPr="00411BE7">
        <w:rPr>
          <w:rFonts w:ascii="Times New Roman" w:hAnsi="Times New Roman" w:cs="Times New Roman"/>
          <w:spacing w:val="-4"/>
          <w:w w:val="95"/>
        </w:rPr>
        <w:t>е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33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4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5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г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w w:val="95"/>
        </w:rPr>
        <w:t>.</w:t>
      </w:r>
    </w:p>
    <w:p w:rsidR="003A7703" w:rsidRPr="00411BE7" w:rsidRDefault="003A7703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6"/>
        <w:jc w:val="both"/>
        <w:rPr>
          <w:rFonts w:ascii="Times New Roman" w:hAnsi="Times New Roman" w:cs="Times New Roman"/>
          <w:color w:val="000000"/>
        </w:rPr>
      </w:pPr>
    </w:p>
    <w:p w:rsidR="003A7703" w:rsidRPr="00411BE7" w:rsidRDefault="003A7703" w:rsidP="00411BE7">
      <w:pPr>
        <w:jc w:val="both"/>
        <w:rPr>
          <w:b/>
          <w:sz w:val="28"/>
          <w:szCs w:val="28"/>
        </w:rPr>
      </w:pPr>
      <w:r w:rsidRPr="00411BE7">
        <w:rPr>
          <w:b/>
          <w:sz w:val="28"/>
          <w:szCs w:val="28"/>
        </w:rPr>
        <w:t>Объем учебного времени, предусмотренный учебным планом образ</w:t>
      </w:r>
      <w:r w:rsidRPr="00411BE7">
        <w:rPr>
          <w:b/>
          <w:sz w:val="28"/>
          <w:szCs w:val="28"/>
        </w:rPr>
        <w:t>о</w:t>
      </w:r>
      <w:r w:rsidRPr="00411BE7">
        <w:rPr>
          <w:b/>
          <w:sz w:val="28"/>
          <w:szCs w:val="28"/>
        </w:rPr>
        <w:t>вательного учреждения на реализацию учебного предмета.</w:t>
      </w:r>
    </w:p>
    <w:p w:rsidR="00B26A61" w:rsidRPr="00411BE7" w:rsidRDefault="00B26A61" w:rsidP="00411BE7">
      <w:pPr>
        <w:pStyle w:val="a3"/>
        <w:tabs>
          <w:tab w:val="left" w:pos="851"/>
        </w:tabs>
        <w:kinsoku w:val="0"/>
        <w:overflowPunct w:val="0"/>
        <w:ind w:left="0"/>
        <w:jc w:val="both"/>
        <w:rPr>
          <w:rFonts w:ascii="Times New Roman" w:hAnsi="Times New Roman" w:cs="Times New Roman"/>
          <w:b/>
        </w:rPr>
      </w:pPr>
    </w:p>
    <w:p w:rsidR="00B26A61" w:rsidRPr="00411BE7" w:rsidRDefault="00B26A61" w:rsidP="00411BE7">
      <w:pPr>
        <w:pStyle w:val="a3"/>
        <w:tabs>
          <w:tab w:val="left" w:pos="851"/>
        </w:tabs>
        <w:kinsoku w:val="0"/>
        <w:overflowPunct w:val="0"/>
        <w:ind w:left="0" w:right="115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1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>аем</w:t>
      </w:r>
      <w:r w:rsidRPr="00411BE7">
        <w:rPr>
          <w:rFonts w:ascii="Times New Roman" w:hAnsi="Times New Roman" w:cs="Times New Roman"/>
          <w:spacing w:val="-3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2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5"/>
          <w:w w:val="90"/>
        </w:rPr>
        <w:t>л</w:t>
      </w:r>
      <w:r w:rsidRPr="00411BE7">
        <w:rPr>
          <w:rFonts w:ascii="Times New Roman" w:hAnsi="Times New Roman" w:cs="Times New Roman"/>
          <w:spacing w:val="-2"/>
          <w:w w:val="90"/>
        </w:rPr>
        <w:t>ь</w:t>
      </w:r>
      <w:r w:rsidRPr="00411BE7">
        <w:rPr>
          <w:rFonts w:ascii="Times New Roman" w:hAnsi="Times New Roman" w:cs="Times New Roman"/>
          <w:w w:val="90"/>
        </w:rPr>
        <w:t>ная</w:t>
      </w:r>
      <w:r w:rsidRPr="00411BE7">
        <w:rPr>
          <w:rFonts w:ascii="Times New Roman" w:hAnsi="Times New Roman" w:cs="Times New Roman"/>
          <w:spacing w:val="1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на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ка</w:t>
      </w:r>
      <w:r w:rsidRPr="00411BE7">
        <w:rPr>
          <w:rFonts w:ascii="Times New Roman" w:hAnsi="Times New Roman" w:cs="Times New Roman"/>
          <w:spacing w:val="4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по</w:t>
      </w:r>
      <w:r w:rsidRPr="00411BE7">
        <w:rPr>
          <w:rFonts w:ascii="Times New Roman" w:hAnsi="Times New Roman" w:cs="Times New Roman"/>
          <w:spacing w:val="2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ме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у</w:t>
      </w:r>
      <w:r w:rsidRPr="00411BE7">
        <w:rPr>
          <w:rFonts w:ascii="Times New Roman" w:hAnsi="Times New Roman" w:cs="Times New Roman"/>
          <w:spacing w:val="1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«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ро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ый</w:t>
      </w:r>
      <w:r w:rsidRPr="00411BE7">
        <w:rPr>
          <w:rFonts w:ascii="Times New Roman" w:hAnsi="Times New Roman" w:cs="Times New Roman"/>
          <w:spacing w:val="1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асс»</w:t>
      </w:r>
      <w:r w:rsidRPr="00411BE7">
        <w:rPr>
          <w:rFonts w:ascii="Times New Roman" w:hAnsi="Times New Roman" w:cs="Times New Roman"/>
          <w:spacing w:val="2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–</w:t>
      </w:r>
      <w:r w:rsidRPr="00411BE7">
        <w:rPr>
          <w:rFonts w:ascii="Times New Roman" w:hAnsi="Times New Roman" w:cs="Times New Roman"/>
        </w:rPr>
        <w:t xml:space="preserve"> </w:t>
      </w:r>
      <w:r w:rsidR="006A04FA" w:rsidRPr="00411BE7">
        <w:rPr>
          <w:rFonts w:ascii="Times New Roman" w:hAnsi="Times New Roman" w:cs="Times New Roman"/>
          <w:w w:val="90"/>
        </w:rPr>
        <w:t>в 4 классе 1,5</w:t>
      </w:r>
      <w:r w:rsidRPr="00411BE7">
        <w:rPr>
          <w:rFonts w:ascii="Times New Roman" w:hAnsi="Times New Roman" w:cs="Times New Roman"/>
          <w:spacing w:val="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ча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="006A04FA"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spacing w:val="5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5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1"/>
          <w:w w:val="90"/>
        </w:rPr>
        <w:t>ю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  <w:spacing w:val="10"/>
          <w:w w:val="90"/>
        </w:rPr>
        <w:t xml:space="preserve"> </w:t>
      </w:r>
      <w:r w:rsidR="006A04FA" w:rsidRPr="00411BE7">
        <w:rPr>
          <w:rFonts w:ascii="Times New Roman" w:hAnsi="Times New Roman" w:cs="Times New Roman"/>
          <w:spacing w:val="10"/>
          <w:w w:val="90"/>
        </w:rPr>
        <w:t xml:space="preserve">в 5-8 (9) классе - 2 часа в неделю,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5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тв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тв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5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5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че</w:t>
      </w:r>
      <w:r w:rsidRPr="00411BE7">
        <w:rPr>
          <w:rFonts w:ascii="Times New Roman" w:hAnsi="Times New Roman" w:cs="Times New Roman"/>
          <w:spacing w:val="1"/>
          <w:w w:val="90"/>
        </w:rPr>
        <w:t>б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ым</w:t>
      </w:r>
      <w:r w:rsidRPr="00411BE7">
        <w:rPr>
          <w:rFonts w:ascii="Times New Roman" w:hAnsi="Times New Roman" w:cs="Times New Roman"/>
          <w:spacing w:val="5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56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ко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5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ш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w w:val="93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иск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сс</w:t>
      </w:r>
      <w:r w:rsidRPr="00411BE7">
        <w:rPr>
          <w:rFonts w:ascii="Times New Roman" w:hAnsi="Times New Roman" w:cs="Times New Roman"/>
          <w:spacing w:val="-1"/>
          <w:w w:val="90"/>
        </w:rPr>
        <w:t>тв</w:t>
      </w:r>
      <w:r w:rsidRPr="00411BE7">
        <w:rPr>
          <w:rFonts w:ascii="Times New Roman" w:hAnsi="Times New Roman" w:cs="Times New Roman"/>
          <w:w w:val="90"/>
        </w:rPr>
        <w:t>.</w:t>
      </w:r>
    </w:p>
    <w:p w:rsidR="00B26A61" w:rsidRPr="00411BE7" w:rsidRDefault="00B26A61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w w:val="90"/>
        </w:rPr>
        <w:t>Де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ск</w:t>
      </w:r>
      <w:r w:rsidRPr="00411BE7">
        <w:rPr>
          <w:rFonts w:ascii="Times New Roman" w:hAnsi="Times New Roman" w:cs="Times New Roman"/>
          <w:spacing w:val="-3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2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ш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2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иск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сс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2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3"/>
          <w:w w:val="90"/>
        </w:rPr>
        <w:t>я</w:t>
      </w:r>
      <w:r w:rsidRPr="00411BE7">
        <w:rPr>
          <w:rFonts w:ascii="Times New Roman" w:hAnsi="Times New Roman" w:cs="Times New Roman"/>
          <w:w w:val="90"/>
        </w:rPr>
        <w:t>ет</w:t>
      </w:r>
      <w:r w:rsidRPr="00411BE7">
        <w:rPr>
          <w:rFonts w:ascii="Times New Roman" w:hAnsi="Times New Roman" w:cs="Times New Roman"/>
          <w:spacing w:val="2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w w:val="90"/>
        </w:rPr>
        <w:t>я,</w:t>
      </w:r>
      <w:r w:rsidRPr="00411BE7">
        <w:rPr>
          <w:rFonts w:ascii="Times New Roman" w:hAnsi="Times New Roman" w:cs="Times New Roman"/>
          <w:spacing w:val="5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б</w:t>
      </w:r>
      <w:r w:rsidRPr="00411BE7">
        <w:rPr>
          <w:rFonts w:ascii="Times New Roman" w:hAnsi="Times New Roman" w:cs="Times New Roman"/>
          <w:spacing w:val="-2"/>
          <w:w w:val="90"/>
        </w:rPr>
        <w:t>х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25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w w:val="85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но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2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2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ц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ена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2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spacing w:val="1"/>
          <w:w w:val="90"/>
        </w:rPr>
        <w:t>бо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spacing w:val="2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2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асса.</w:t>
      </w:r>
      <w:r w:rsidRPr="00411BE7">
        <w:rPr>
          <w:rFonts w:ascii="Times New Roman" w:hAnsi="Times New Roman" w:cs="Times New Roman"/>
          <w:spacing w:val="3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Э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2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ч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w w:val="93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т</w:t>
      </w:r>
      <w:r w:rsidRPr="00411BE7">
        <w:rPr>
          <w:rFonts w:ascii="Times New Roman" w:hAnsi="Times New Roman" w:cs="Times New Roman"/>
          <w:spacing w:val="46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б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spacing w:val="4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spacing w:val="-4"/>
          <w:w w:val="90"/>
        </w:rPr>
        <w:t>з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spacing w:val="4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как</w:t>
      </w:r>
      <w:r w:rsidRPr="00411BE7">
        <w:rPr>
          <w:rFonts w:ascii="Times New Roman" w:hAnsi="Times New Roman" w:cs="Times New Roman"/>
          <w:spacing w:val="4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на</w:t>
      </w:r>
      <w:r w:rsidRPr="00411BE7">
        <w:rPr>
          <w:rFonts w:ascii="Times New Roman" w:hAnsi="Times New Roman" w:cs="Times New Roman"/>
          <w:spacing w:val="4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ия</w:t>
      </w:r>
      <w:r w:rsidRPr="00411BE7">
        <w:rPr>
          <w:rFonts w:ascii="Times New Roman" w:hAnsi="Times New Roman" w:cs="Times New Roman"/>
          <w:spacing w:val="4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по</w:t>
      </w:r>
      <w:r w:rsidRPr="00411BE7">
        <w:rPr>
          <w:rFonts w:ascii="Times New Roman" w:hAnsi="Times New Roman" w:cs="Times New Roman"/>
          <w:spacing w:val="4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ппам</w:t>
      </w:r>
      <w:r w:rsidRPr="00411BE7">
        <w:rPr>
          <w:rFonts w:ascii="Times New Roman" w:hAnsi="Times New Roman" w:cs="Times New Roman"/>
          <w:spacing w:val="4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(в</w:t>
      </w:r>
      <w:r w:rsidRPr="00411BE7">
        <w:rPr>
          <w:rFonts w:ascii="Times New Roman" w:hAnsi="Times New Roman" w:cs="Times New Roman"/>
          <w:spacing w:val="4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пп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4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5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w w:val="95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пп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4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3"/>
          <w:w w:val="90"/>
        </w:rPr>
        <w:t>ф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ме),</w:t>
      </w:r>
      <w:r w:rsidRPr="00411BE7">
        <w:rPr>
          <w:rFonts w:ascii="Times New Roman" w:hAnsi="Times New Roman" w:cs="Times New Roman"/>
          <w:spacing w:val="4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ак</w:t>
      </w:r>
      <w:r w:rsidRPr="00411BE7">
        <w:rPr>
          <w:rFonts w:ascii="Times New Roman" w:hAnsi="Times New Roman" w:cs="Times New Roman"/>
          <w:spacing w:val="4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4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на</w:t>
      </w:r>
      <w:r w:rsidRPr="00411BE7">
        <w:rPr>
          <w:rFonts w:ascii="Times New Roman" w:hAnsi="Times New Roman" w:cs="Times New Roman"/>
          <w:spacing w:val="4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4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аня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4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(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нс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ац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и).</w:t>
      </w:r>
      <w:r w:rsidRPr="00411BE7">
        <w:rPr>
          <w:rFonts w:ascii="Times New Roman" w:hAnsi="Times New Roman" w:cs="Times New Roman"/>
          <w:spacing w:val="4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ме</w:t>
      </w:r>
      <w:r w:rsidRPr="00411BE7">
        <w:rPr>
          <w:rFonts w:ascii="Times New Roman" w:hAnsi="Times New Roman" w:cs="Times New Roman"/>
          <w:spacing w:val="4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  <w:spacing w:val="4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w w:val="8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ые</w:t>
      </w:r>
      <w:r w:rsidRPr="00411BE7">
        <w:rPr>
          <w:rFonts w:ascii="Times New Roman" w:hAnsi="Times New Roman" w:cs="Times New Roman"/>
          <w:spacing w:val="4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аня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ия</w:t>
      </w:r>
      <w:r w:rsidRPr="00411BE7">
        <w:rPr>
          <w:rFonts w:ascii="Times New Roman" w:hAnsi="Times New Roman" w:cs="Times New Roman"/>
          <w:spacing w:val="47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ор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4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че</w:t>
      </w:r>
      <w:r w:rsidRPr="00411BE7">
        <w:rPr>
          <w:rFonts w:ascii="Times New Roman" w:hAnsi="Times New Roman" w:cs="Times New Roman"/>
          <w:spacing w:val="1"/>
          <w:w w:val="90"/>
        </w:rPr>
        <w:t>б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ые</w:t>
      </w:r>
      <w:r w:rsidRPr="00411BE7">
        <w:rPr>
          <w:rFonts w:ascii="Times New Roman" w:hAnsi="Times New Roman" w:cs="Times New Roman"/>
          <w:spacing w:val="4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ны</w:t>
      </w:r>
      <w:r w:rsidRPr="00411BE7">
        <w:rPr>
          <w:rFonts w:ascii="Times New Roman" w:hAnsi="Times New Roman" w:cs="Times New Roman"/>
          <w:spacing w:val="5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т</w:t>
      </w:r>
      <w:r w:rsidRPr="00411BE7">
        <w:rPr>
          <w:rFonts w:ascii="Times New Roman" w:hAnsi="Times New Roman" w:cs="Times New Roman"/>
          <w:spacing w:val="5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сма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w w:val="87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оп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ни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w w:val="90"/>
        </w:rPr>
        <w:t>но</w:t>
      </w:r>
      <w:r w:rsidRPr="00411BE7">
        <w:rPr>
          <w:rFonts w:ascii="Times New Roman" w:hAnsi="Times New Roman" w:cs="Times New Roman"/>
          <w:spacing w:val="2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1</w:t>
      </w:r>
      <w:r w:rsidRPr="00411BE7">
        <w:rPr>
          <w:rFonts w:ascii="Times New Roman" w:hAnsi="Times New Roman" w:cs="Times New Roman"/>
          <w:w w:val="90"/>
        </w:rPr>
        <w:t>-2</w:t>
      </w:r>
      <w:r w:rsidRPr="00411BE7">
        <w:rPr>
          <w:rFonts w:ascii="Times New Roman" w:hAnsi="Times New Roman" w:cs="Times New Roman"/>
          <w:spacing w:val="30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часа</w:t>
      </w:r>
      <w:r w:rsidRPr="00411BE7">
        <w:rPr>
          <w:rFonts w:ascii="Times New Roman" w:hAnsi="Times New Roman" w:cs="Times New Roman"/>
          <w:spacing w:val="2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2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ме</w:t>
      </w:r>
      <w:r w:rsidRPr="00411BE7">
        <w:rPr>
          <w:rFonts w:ascii="Times New Roman" w:hAnsi="Times New Roman" w:cs="Times New Roman"/>
          <w:spacing w:val="-3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яц</w:t>
      </w:r>
      <w:r w:rsidRPr="00411BE7">
        <w:rPr>
          <w:rFonts w:ascii="Times New Roman" w:hAnsi="Times New Roman" w:cs="Times New Roman"/>
          <w:spacing w:val="2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(из</w:t>
      </w:r>
      <w:r w:rsidRPr="00411BE7">
        <w:rPr>
          <w:rFonts w:ascii="Times New Roman" w:hAnsi="Times New Roman" w:cs="Times New Roman"/>
          <w:spacing w:val="2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5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ичес</w:t>
      </w:r>
      <w:r w:rsidRPr="00411BE7">
        <w:rPr>
          <w:rFonts w:ascii="Times New Roman" w:hAnsi="Times New Roman" w:cs="Times New Roman"/>
          <w:spacing w:val="-1"/>
          <w:w w:val="90"/>
        </w:rPr>
        <w:t>тв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2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ч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  <w:spacing w:val="3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см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2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Ф</w:t>
      </w:r>
      <w:r w:rsidRPr="00411BE7">
        <w:rPr>
          <w:rFonts w:ascii="Times New Roman" w:hAnsi="Times New Roman" w:cs="Times New Roman"/>
          <w:w w:val="90"/>
        </w:rPr>
        <w:t>ГТ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на</w:t>
      </w:r>
      <w:r w:rsidRPr="00411BE7">
        <w:rPr>
          <w:rFonts w:ascii="Times New Roman" w:hAnsi="Times New Roman" w:cs="Times New Roman"/>
          <w:spacing w:val="5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нс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аци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).</w:t>
      </w:r>
    </w:p>
    <w:p w:rsidR="003A7703" w:rsidRPr="00411BE7" w:rsidRDefault="003A7703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  <w:w w:val="90"/>
        </w:rPr>
      </w:pPr>
    </w:p>
    <w:tbl>
      <w:tblPr>
        <w:tblStyle w:val="a6"/>
        <w:tblW w:w="9464" w:type="dxa"/>
        <w:tblLook w:val="04A0"/>
      </w:tblPr>
      <w:tblGrid>
        <w:gridCol w:w="3652"/>
        <w:gridCol w:w="1701"/>
        <w:gridCol w:w="2268"/>
        <w:gridCol w:w="1843"/>
      </w:tblGrid>
      <w:tr w:rsidR="009D243C" w:rsidRPr="00411BE7" w:rsidTr="00411BE7">
        <w:tc>
          <w:tcPr>
            <w:tcW w:w="3652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 xml:space="preserve">     </w:t>
            </w:r>
            <w:proofErr w:type="gramStart"/>
            <w:r w:rsidRPr="00411BE7">
              <w:rPr>
                <w:sz w:val="28"/>
                <w:szCs w:val="28"/>
              </w:rPr>
              <w:t>с</w:t>
            </w:r>
            <w:proofErr w:type="gramEnd"/>
            <w:r w:rsidRPr="00411BE7">
              <w:rPr>
                <w:sz w:val="28"/>
                <w:szCs w:val="28"/>
              </w:rPr>
              <w:t>одержание</w:t>
            </w:r>
          </w:p>
        </w:tc>
        <w:tc>
          <w:tcPr>
            <w:tcW w:w="1701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4-класс</w:t>
            </w:r>
          </w:p>
        </w:tc>
        <w:tc>
          <w:tcPr>
            <w:tcW w:w="2268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5-8 классы</w:t>
            </w:r>
          </w:p>
        </w:tc>
        <w:tc>
          <w:tcPr>
            <w:tcW w:w="1843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9 класс</w:t>
            </w:r>
          </w:p>
        </w:tc>
      </w:tr>
      <w:tr w:rsidR="009D243C" w:rsidRPr="00411BE7" w:rsidTr="00411BE7">
        <w:tc>
          <w:tcPr>
            <w:tcW w:w="3652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Максимальная учебная н</w:t>
            </w:r>
            <w:r w:rsidRPr="00411BE7">
              <w:rPr>
                <w:sz w:val="28"/>
                <w:szCs w:val="28"/>
              </w:rPr>
              <w:t>а</w:t>
            </w:r>
            <w:r w:rsidRPr="00411BE7">
              <w:rPr>
                <w:sz w:val="28"/>
                <w:szCs w:val="28"/>
              </w:rPr>
              <w:t>грузка в часах</w:t>
            </w:r>
          </w:p>
        </w:tc>
        <w:tc>
          <w:tcPr>
            <w:tcW w:w="1701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82,5 ч</w:t>
            </w:r>
            <w:r w:rsidRPr="00411BE7">
              <w:rPr>
                <w:sz w:val="28"/>
                <w:szCs w:val="28"/>
              </w:rPr>
              <w:t>а</w:t>
            </w:r>
            <w:r w:rsidRPr="00411BE7">
              <w:rPr>
                <w:sz w:val="28"/>
                <w:szCs w:val="28"/>
              </w:rPr>
              <w:t>са</w:t>
            </w:r>
          </w:p>
        </w:tc>
        <w:tc>
          <w:tcPr>
            <w:tcW w:w="2268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396 часов</w:t>
            </w:r>
          </w:p>
        </w:tc>
        <w:tc>
          <w:tcPr>
            <w:tcW w:w="1843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82,5 часа</w:t>
            </w:r>
          </w:p>
        </w:tc>
      </w:tr>
      <w:tr w:rsidR="009D243C" w:rsidRPr="00411BE7" w:rsidTr="00411BE7">
        <w:tc>
          <w:tcPr>
            <w:tcW w:w="3652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Количество часов на ауд</w:t>
            </w:r>
            <w:r w:rsidRPr="00411BE7">
              <w:rPr>
                <w:sz w:val="28"/>
                <w:szCs w:val="28"/>
              </w:rPr>
              <w:t>и</w:t>
            </w:r>
            <w:r w:rsidRPr="00411BE7">
              <w:rPr>
                <w:sz w:val="28"/>
                <w:szCs w:val="28"/>
              </w:rPr>
              <w:t>торные занятия</w:t>
            </w:r>
          </w:p>
        </w:tc>
        <w:tc>
          <w:tcPr>
            <w:tcW w:w="1701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49,5 ч</w:t>
            </w:r>
            <w:r w:rsidRPr="00411BE7">
              <w:rPr>
                <w:sz w:val="28"/>
                <w:szCs w:val="28"/>
              </w:rPr>
              <w:t>а</w:t>
            </w:r>
            <w:r w:rsidRPr="00411BE7">
              <w:rPr>
                <w:sz w:val="28"/>
                <w:szCs w:val="28"/>
              </w:rPr>
              <w:t>са</w:t>
            </w:r>
          </w:p>
        </w:tc>
        <w:tc>
          <w:tcPr>
            <w:tcW w:w="2268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264 часа</w:t>
            </w:r>
          </w:p>
        </w:tc>
        <w:tc>
          <w:tcPr>
            <w:tcW w:w="1843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66 часов</w:t>
            </w:r>
          </w:p>
        </w:tc>
      </w:tr>
      <w:tr w:rsidR="009D243C" w:rsidRPr="00411BE7" w:rsidTr="00411BE7">
        <w:tc>
          <w:tcPr>
            <w:tcW w:w="3652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Общее количество ч</w:t>
            </w:r>
            <w:r w:rsidRPr="00411BE7">
              <w:rPr>
                <w:sz w:val="28"/>
                <w:szCs w:val="28"/>
              </w:rPr>
              <w:t>а</w:t>
            </w:r>
            <w:r w:rsidRPr="00411BE7">
              <w:rPr>
                <w:sz w:val="28"/>
                <w:szCs w:val="28"/>
              </w:rPr>
              <w:t>сов на внеаудиторные (самосто</w:t>
            </w:r>
            <w:r w:rsidRPr="00411BE7">
              <w:rPr>
                <w:sz w:val="28"/>
                <w:szCs w:val="28"/>
              </w:rPr>
              <w:t>я</w:t>
            </w:r>
            <w:r w:rsidRPr="00411BE7">
              <w:rPr>
                <w:sz w:val="28"/>
                <w:szCs w:val="28"/>
              </w:rPr>
              <w:t>тельные) з</w:t>
            </w:r>
            <w:r w:rsidRPr="00411BE7">
              <w:rPr>
                <w:sz w:val="28"/>
                <w:szCs w:val="28"/>
              </w:rPr>
              <w:t>а</w:t>
            </w:r>
            <w:r w:rsidRPr="00411BE7">
              <w:rPr>
                <w:sz w:val="28"/>
                <w:szCs w:val="28"/>
              </w:rPr>
              <w:t>нятия</w:t>
            </w:r>
          </w:p>
        </w:tc>
        <w:tc>
          <w:tcPr>
            <w:tcW w:w="1701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33 часа</w:t>
            </w:r>
          </w:p>
        </w:tc>
        <w:tc>
          <w:tcPr>
            <w:tcW w:w="2268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132 часа</w:t>
            </w:r>
          </w:p>
        </w:tc>
        <w:tc>
          <w:tcPr>
            <w:tcW w:w="1843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33 часа</w:t>
            </w:r>
          </w:p>
        </w:tc>
      </w:tr>
      <w:tr w:rsidR="009D243C" w:rsidRPr="00411BE7" w:rsidTr="00411BE7">
        <w:tc>
          <w:tcPr>
            <w:tcW w:w="3652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Недельная аудиторная н</w:t>
            </w:r>
            <w:r w:rsidRPr="00411BE7">
              <w:rPr>
                <w:sz w:val="28"/>
                <w:szCs w:val="28"/>
              </w:rPr>
              <w:t>а</w:t>
            </w:r>
            <w:r w:rsidRPr="00411BE7">
              <w:rPr>
                <w:sz w:val="28"/>
                <w:szCs w:val="28"/>
              </w:rPr>
              <w:t>грузка</w:t>
            </w:r>
          </w:p>
        </w:tc>
        <w:tc>
          <w:tcPr>
            <w:tcW w:w="1701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1,5 часа</w:t>
            </w:r>
          </w:p>
        </w:tc>
        <w:tc>
          <w:tcPr>
            <w:tcW w:w="2268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2 часа</w:t>
            </w:r>
          </w:p>
        </w:tc>
        <w:tc>
          <w:tcPr>
            <w:tcW w:w="1843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2 часа</w:t>
            </w:r>
          </w:p>
        </w:tc>
      </w:tr>
      <w:tr w:rsidR="009D243C" w:rsidRPr="00411BE7" w:rsidTr="00411BE7">
        <w:tc>
          <w:tcPr>
            <w:tcW w:w="3652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Самостоятельная работа (часов в неделю)</w:t>
            </w:r>
          </w:p>
        </w:tc>
        <w:tc>
          <w:tcPr>
            <w:tcW w:w="1701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1час</w:t>
            </w:r>
          </w:p>
        </w:tc>
        <w:tc>
          <w:tcPr>
            <w:tcW w:w="2268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1 час</w:t>
            </w:r>
          </w:p>
        </w:tc>
      </w:tr>
      <w:tr w:rsidR="009D243C" w:rsidRPr="00411BE7" w:rsidTr="00411BE7">
        <w:tc>
          <w:tcPr>
            <w:tcW w:w="3652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4 часа</w:t>
            </w:r>
          </w:p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16 часов</w:t>
            </w:r>
          </w:p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(по 4 часа в год)</w:t>
            </w:r>
          </w:p>
        </w:tc>
        <w:tc>
          <w:tcPr>
            <w:tcW w:w="1843" w:type="dxa"/>
          </w:tcPr>
          <w:p w:rsidR="009D243C" w:rsidRPr="00411BE7" w:rsidRDefault="009D243C" w:rsidP="00411BE7">
            <w:pPr>
              <w:jc w:val="both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4 часа</w:t>
            </w:r>
          </w:p>
        </w:tc>
      </w:tr>
    </w:tbl>
    <w:p w:rsidR="003A7703" w:rsidRPr="00411BE7" w:rsidRDefault="003A7703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  <w:w w:val="90"/>
        </w:rPr>
      </w:pPr>
    </w:p>
    <w:p w:rsidR="00731286" w:rsidRPr="00411BE7" w:rsidRDefault="00731286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  <w:b/>
        </w:rPr>
      </w:pPr>
      <w:r w:rsidRPr="00411BE7">
        <w:rPr>
          <w:rFonts w:ascii="Times New Roman" w:hAnsi="Times New Roman" w:cs="Times New Roman"/>
          <w:b/>
        </w:rPr>
        <w:t>Форма проведения учебных аудиторных занятий:</w:t>
      </w:r>
    </w:p>
    <w:p w:rsidR="00731286" w:rsidRPr="00411BE7" w:rsidRDefault="00731286" w:rsidP="00411BE7">
      <w:pPr>
        <w:pStyle w:val="a3"/>
        <w:tabs>
          <w:tab w:val="left" w:pos="851"/>
        </w:tabs>
        <w:kinsoku w:val="0"/>
        <w:overflowPunct w:val="0"/>
        <w:ind w:left="0" w:right="117"/>
        <w:jc w:val="both"/>
        <w:rPr>
          <w:rFonts w:ascii="Times New Roman" w:hAnsi="Times New Roman" w:cs="Times New Roman"/>
          <w:w w:val="90"/>
        </w:rPr>
      </w:pPr>
      <w:proofErr w:type="gramStart"/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18"/>
          <w:w w:val="90"/>
        </w:rPr>
        <w:t xml:space="preserve"> подгруппам(2-6чел.), 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ппам (струнные, клавишные, басовые и т. д.),</w:t>
      </w:r>
      <w:r w:rsidRPr="00411BE7">
        <w:rPr>
          <w:rFonts w:ascii="Times New Roman" w:hAnsi="Times New Roman" w:cs="Times New Roman"/>
          <w:spacing w:val="2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н</w:t>
      </w:r>
      <w:r w:rsidR="00970E4F" w:rsidRPr="00411BE7">
        <w:rPr>
          <w:rFonts w:ascii="Times New Roman" w:hAnsi="Times New Roman" w:cs="Times New Roman"/>
          <w:spacing w:val="-2"/>
          <w:w w:val="90"/>
        </w:rPr>
        <w:t>ые</w:t>
      </w:r>
      <w:r w:rsidRPr="00411BE7">
        <w:rPr>
          <w:rFonts w:ascii="Times New Roman" w:hAnsi="Times New Roman" w:cs="Times New Roman"/>
          <w:spacing w:val="1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ня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="00970E4F" w:rsidRPr="00411BE7">
        <w:rPr>
          <w:rFonts w:ascii="Times New Roman" w:hAnsi="Times New Roman" w:cs="Times New Roman"/>
          <w:w w:val="90"/>
        </w:rPr>
        <w:t>ия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  <w:spacing w:val="1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1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акже</w:t>
      </w:r>
      <w:r w:rsidRPr="00411BE7">
        <w:rPr>
          <w:rFonts w:ascii="Times New Roman" w:hAnsi="Times New Roman" w:cs="Times New Roman"/>
          <w:spacing w:val="13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еп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ц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="00970E4F" w:rsidRPr="00411BE7">
        <w:rPr>
          <w:rFonts w:ascii="Times New Roman" w:hAnsi="Times New Roman" w:cs="Times New Roman"/>
          <w:w w:val="90"/>
        </w:rPr>
        <w:t>и, генеральные</w:t>
      </w:r>
      <w:r w:rsidRPr="00411BE7">
        <w:rPr>
          <w:rFonts w:ascii="Times New Roman" w:hAnsi="Times New Roman" w:cs="Times New Roman"/>
          <w:w w:val="90"/>
        </w:rPr>
        <w:t xml:space="preserve"> репетици</w:t>
      </w:r>
      <w:r w:rsidR="00970E4F"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1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1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ц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="00970E4F" w:rsidRPr="00411BE7">
        <w:rPr>
          <w:rFonts w:ascii="Times New Roman" w:hAnsi="Times New Roman" w:cs="Times New Roman"/>
          <w:spacing w:val="1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.</w:t>
      </w:r>
      <w:proofErr w:type="gramEnd"/>
    </w:p>
    <w:p w:rsidR="00731286" w:rsidRPr="00411BE7" w:rsidRDefault="00731286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  <w:w w:val="90"/>
        </w:rPr>
      </w:pPr>
    </w:p>
    <w:p w:rsidR="00731286" w:rsidRPr="00411BE7" w:rsidRDefault="00731286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ab/>
      </w:r>
      <w:proofErr w:type="gramStart"/>
      <w:r w:rsidRPr="00411BE7">
        <w:rPr>
          <w:sz w:val="28"/>
          <w:szCs w:val="28"/>
        </w:rPr>
        <w:t>По учебному предмету «Оркестровый класс» к занятиям могут пр</w:t>
      </w:r>
      <w:r w:rsidRPr="00411BE7">
        <w:rPr>
          <w:sz w:val="28"/>
          <w:szCs w:val="28"/>
        </w:rPr>
        <w:t>и</w:t>
      </w:r>
      <w:r w:rsidRPr="00411BE7">
        <w:rPr>
          <w:sz w:val="28"/>
          <w:szCs w:val="28"/>
        </w:rPr>
        <w:t>влекаться как обучающиеся по данной образовательной программе, так и по другим образовательным программам в области музыкального искусс</w:t>
      </w:r>
      <w:r w:rsidRPr="00411BE7">
        <w:rPr>
          <w:sz w:val="28"/>
          <w:szCs w:val="28"/>
        </w:rPr>
        <w:t>т</w:t>
      </w:r>
      <w:r w:rsidRPr="00411BE7">
        <w:rPr>
          <w:sz w:val="28"/>
          <w:szCs w:val="28"/>
        </w:rPr>
        <w:t>ва.</w:t>
      </w:r>
      <w:proofErr w:type="gramEnd"/>
      <w:r w:rsidRPr="00411BE7">
        <w:rPr>
          <w:sz w:val="28"/>
          <w:szCs w:val="28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обучающи</w:t>
      </w:r>
      <w:r w:rsidRPr="00411BE7">
        <w:rPr>
          <w:sz w:val="28"/>
          <w:szCs w:val="28"/>
        </w:rPr>
        <w:t>х</w:t>
      </w:r>
      <w:r w:rsidRPr="00411BE7">
        <w:rPr>
          <w:sz w:val="28"/>
          <w:szCs w:val="28"/>
        </w:rPr>
        <w:t>ся с преподавател</w:t>
      </w:r>
      <w:r w:rsidRPr="00411BE7">
        <w:rPr>
          <w:sz w:val="28"/>
          <w:szCs w:val="28"/>
        </w:rPr>
        <w:t>я</w:t>
      </w:r>
      <w:r w:rsidRPr="00411BE7">
        <w:rPr>
          <w:sz w:val="28"/>
          <w:szCs w:val="28"/>
        </w:rPr>
        <w:t>ми.</w:t>
      </w:r>
    </w:p>
    <w:p w:rsidR="00731286" w:rsidRPr="00411BE7" w:rsidRDefault="008504B6" w:rsidP="00411BE7">
      <w:pPr>
        <w:jc w:val="both"/>
        <w:rPr>
          <w:b/>
          <w:sz w:val="28"/>
          <w:szCs w:val="28"/>
        </w:rPr>
      </w:pPr>
      <w:r w:rsidRPr="00411BE7">
        <w:rPr>
          <w:b/>
          <w:sz w:val="28"/>
          <w:szCs w:val="28"/>
        </w:rPr>
        <w:t>Цели и задачи учебного предмета.</w:t>
      </w:r>
    </w:p>
    <w:p w:rsidR="00085912" w:rsidRPr="00411BE7" w:rsidRDefault="00085912" w:rsidP="00411BE7">
      <w:pPr>
        <w:jc w:val="both"/>
        <w:rPr>
          <w:sz w:val="28"/>
          <w:szCs w:val="28"/>
        </w:rPr>
      </w:pPr>
      <w:r w:rsidRPr="00411BE7">
        <w:rPr>
          <w:b/>
          <w:sz w:val="28"/>
          <w:szCs w:val="28"/>
        </w:rPr>
        <w:t>Цель:</w:t>
      </w:r>
      <w:r w:rsidR="002A7550" w:rsidRPr="00411BE7">
        <w:rPr>
          <w:sz w:val="28"/>
          <w:szCs w:val="28"/>
        </w:rPr>
        <w:t xml:space="preserve"> общее музыкальное развитие учащихся посредством музицирования в творческом коллективе (оркестре русских народных инструментов). </w:t>
      </w:r>
    </w:p>
    <w:p w:rsidR="00085912" w:rsidRPr="00411BE7" w:rsidRDefault="00085912" w:rsidP="00411BE7">
      <w:pPr>
        <w:jc w:val="both"/>
        <w:rPr>
          <w:b/>
          <w:sz w:val="28"/>
          <w:szCs w:val="28"/>
        </w:rPr>
      </w:pPr>
      <w:r w:rsidRPr="00411BE7">
        <w:rPr>
          <w:b/>
          <w:sz w:val="28"/>
          <w:szCs w:val="28"/>
        </w:rPr>
        <w:t>Задачи:</w:t>
      </w:r>
    </w:p>
    <w:p w:rsidR="002A7550" w:rsidRPr="00411BE7" w:rsidRDefault="002A7550" w:rsidP="00411BE7">
      <w:pPr>
        <w:jc w:val="both"/>
        <w:rPr>
          <w:sz w:val="28"/>
          <w:szCs w:val="28"/>
        </w:rPr>
      </w:pPr>
      <w:r w:rsidRPr="00411BE7">
        <w:rPr>
          <w:b/>
          <w:i/>
          <w:sz w:val="28"/>
          <w:szCs w:val="28"/>
        </w:rPr>
        <w:t xml:space="preserve">Обучающие: </w:t>
      </w:r>
      <w:r w:rsidRPr="00411BE7">
        <w:rPr>
          <w:sz w:val="28"/>
          <w:szCs w:val="28"/>
        </w:rPr>
        <w:t xml:space="preserve"> </w:t>
      </w:r>
    </w:p>
    <w:p w:rsidR="002A7550" w:rsidRPr="00411BE7" w:rsidRDefault="002A7550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- формировать первоначальные умения и навыки ансамблевой техники и</w:t>
      </w:r>
      <w:r w:rsidRPr="00411BE7">
        <w:rPr>
          <w:sz w:val="28"/>
          <w:szCs w:val="28"/>
        </w:rPr>
        <w:t>г</w:t>
      </w:r>
      <w:r w:rsidRPr="00411BE7">
        <w:rPr>
          <w:sz w:val="28"/>
          <w:szCs w:val="28"/>
        </w:rPr>
        <w:t>ры в коллективе,  синхронность в ансамблевой игре; равновесие звучания а</w:t>
      </w:r>
      <w:r w:rsidRPr="00411BE7">
        <w:rPr>
          <w:sz w:val="28"/>
          <w:szCs w:val="28"/>
        </w:rPr>
        <w:t>н</w:t>
      </w:r>
      <w:r w:rsidRPr="00411BE7">
        <w:rPr>
          <w:sz w:val="28"/>
          <w:szCs w:val="28"/>
        </w:rPr>
        <w:t xml:space="preserve">самблевых партий; общность </w:t>
      </w:r>
      <w:proofErr w:type="spellStart"/>
      <w:proofErr w:type="gramStart"/>
      <w:r w:rsidRPr="00411BE7">
        <w:rPr>
          <w:sz w:val="28"/>
          <w:szCs w:val="28"/>
        </w:rPr>
        <w:t>метро-ритмического</w:t>
      </w:r>
      <w:proofErr w:type="spellEnd"/>
      <w:proofErr w:type="gramEnd"/>
      <w:r w:rsidRPr="00411BE7">
        <w:rPr>
          <w:sz w:val="28"/>
          <w:szCs w:val="28"/>
        </w:rPr>
        <w:t xml:space="preserve"> пульса.</w:t>
      </w:r>
    </w:p>
    <w:p w:rsidR="002A7550" w:rsidRPr="00411BE7" w:rsidRDefault="002A7550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- Формировать у учащихся практические навыки игры на народных инс</w:t>
      </w:r>
      <w:r w:rsidRPr="00411BE7">
        <w:rPr>
          <w:sz w:val="28"/>
          <w:szCs w:val="28"/>
        </w:rPr>
        <w:t>т</w:t>
      </w:r>
      <w:r w:rsidRPr="00411BE7">
        <w:rPr>
          <w:sz w:val="28"/>
          <w:szCs w:val="28"/>
        </w:rPr>
        <w:t>рументах, формировать определенный объём исполнительских умений и навыков, необходимых для выразительного, эмоционального и осмысле</w:t>
      </w:r>
      <w:r w:rsidRPr="00411BE7">
        <w:rPr>
          <w:sz w:val="28"/>
          <w:szCs w:val="28"/>
        </w:rPr>
        <w:t>н</w:t>
      </w:r>
      <w:r w:rsidRPr="00411BE7">
        <w:rPr>
          <w:sz w:val="28"/>
          <w:szCs w:val="28"/>
        </w:rPr>
        <w:t>ного исполнения музыкальных произведений в оркестровом коллективе.</w:t>
      </w:r>
    </w:p>
    <w:p w:rsidR="002A7550" w:rsidRPr="00411BE7" w:rsidRDefault="002A7550" w:rsidP="00411BE7">
      <w:pPr>
        <w:jc w:val="both"/>
        <w:rPr>
          <w:sz w:val="28"/>
          <w:szCs w:val="28"/>
        </w:rPr>
      </w:pPr>
      <w:r w:rsidRPr="00411BE7">
        <w:rPr>
          <w:b/>
          <w:i/>
          <w:sz w:val="28"/>
          <w:szCs w:val="28"/>
        </w:rPr>
        <w:t xml:space="preserve">Развивающие: </w:t>
      </w:r>
      <w:r w:rsidRPr="00411BE7">
        <w:rPr>
          <w:sz w:val="28"/>
          <w:szCs w:val="28"/>
        </w:rPr>
        <w:t xml:space="preserve">1. </w:t>
      </w:r>
    </w:p>
    <w:p w:rsidR="002A7550" w:rsidRPr="00411BE7" w:rsidRDefault="002A7550" w:rsidP="00411BE7">
      <w:pPr>
        <w:jc w:val="both"/>
        <w:rPr>
          <w:sz w:val="28"/>
          <w:szCs w:val="28"/>
        </w:rPr>
      </w:pPr>
      <w:proofErr w:type="gramStart"/>
      <w:r w:rsidRPr="00411BE7">
        <w:rPr>
          <w:sz w:val="28"/>
          <w:szCs w:val="28"/>
        </w:rPr>
        <w:t>- Развивать профессиональные умения и навыки коллективного исполн</w:t>
      </w:r>
      <w:r w:rsidRPr="00411BE7">
        <w:rPr>
          <w:sz w:val="28"/>
          <w:szCs w:val="28"/>
        </w:rPr>
        <w:t>и</w:t>
      </w:r>
      <w:r w:rsidRPr="00411BE7">
        <w:rPr>
          <w:sz w:val="28"/>
          <w:szCs w:val="28"/>
        </w:rPr>
        <w:t xml:space="preserve">тельства:  умение добиться тождественности всех элементов музыкальной ткани (приемы </w:t>
      </w:r>
      <w:proofErr w:type="spellStart"/>
      <w:r w:rsidRPr="00411BE7">
        <w:rPr>
          <w:sz w:val="28"/>
          <w:szCs w:val="28"/>
        </w:rPr>
        <w:t>звукоизвлечения</w:t>
      </w:r>
      <w:proofErr w:type="spellEnd"/>
      <w:r w:rsidRPr="00411BE7">
        <w:rPr>
          <w:sz w:val="28"/>
          <w:szCs w:val="28"/>
        </w:rPr>
        <w:t>, штрихи, правильная смена направления движ</w:t>
      </w:r>
      <w:r w:rsidRPr="00411BE7">
        <w:rPr>
          <w:sz w:val="28"/>
          <w:szCs w:val="28"/>
        </w:rPr>
        <w:t>е</w:t>
      </w:r>
      <w:r w:rsidRPr="00411BE7">
        <w:rPr>
          <w:sz w:val="28"/>
          <w:szCs w:val="28"/>
        </w:rPr>
        <w:t>ние меха);  умение слышать звучание коллектива в целом, умение слышать звучание своей партии, а так же партии партнеров;  умение раб</w:t>
      </w:r>
      <w:r w:rsidRPr="00411BE7">
        <w:rPr>
          <w:sz w:val="28"/>
          <w:szCs w:val="28"/>
        </w:rPr>
        <w:t>о</w:t>
      </w:r>
      <w:r w:rsidRPr="00411BE7">
        <w:rPr>
          <w:sz w:val="28"/>
          <w:szCs w:val="28"/>
        </w:rPr>
        <w:t>тать над единством темпа и синхронности звучания, постоянно ощущая особенность развития музыки;</w:t>
      </w:r>
      <w:proofErr w:type="gramEnd"/>
      <w:r w:rsidRPr="00411BE7">
        <w:rPr>
          <w:sz w:val="28"/>
          <w:szCs w:val="28"/>
        </w:rPr>
        <w:t xml:space="preserve">  </w:t>
      </w:r>
      <w:proofErr w:type="gramStart"/>
      <w:r w:rsidRPr="00411BE7">
        <w:rPr>
          <w:sz w:val="28"/>
          <w:szCs w:val="28"/>
        </w:rPr>
        <w:t xml:space="preserve">развитие аналитических способностей, </w:t>
      </w:r>
      <w:r w:rsidRPr="00411BE7">
        <w:rPr>
          <w:sz w:val="28"/>
          <w:szCs w:val="28"/>
        </w:rPr>
        <w:lastRenderedPageBreak/>
        <w:t>творческой активности и сам</w:t>
      </w:r>
      <w:r w:rsidRPr="00411BE7">
        <w:rPr>
          <w:sz w:val="28"/>
          <w:szCs w:val="28"/>
        </w:rPr>
        <w:t>о</w:t>
      </w:r>
      <w:r w:rsidRPr="00411BE7">
        <w:rPr>
          <w:sz w:val="28"/>
          <w:szCs w:val="28"/>
        </w:rPr>
        <w:t xml:space="preserve">стоятельности в совместной работы;  </w:t>
      </w:r>
      <w:proofErr w:type="gramEnd"/>
    </w:p>
    <w:p w:rsidR="002A7550" w:rsidRPr="00411BE7" w:rsidRDefault="002A7550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 xml:space="preserve">- развивать исполнительский аппарат, слух, чувство ритма, память;  </w:t>
      </w:r>
    </w:p>
    <w:p w:rsidR="002A7550" w:rsidRPr="00411BE7" w:rsidRDefault="002A7550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- развивать и закреплять навыки чтения с листа в ансамбле как целостного м</w:t>
      </w:r>
      <w:r w:rsidRPr="00411BE7">
        <w:rPr>
          <w:sz w:val="28"/>
          <w:szCs w:val="28"/>
        </w:rPr>
        <w:t>у</w:t>
      </w:r>
      <w:r w:rsidRPr="00411BE7">
        <w:rPr>
          <w:sz w:val="28"/>
          <w:szCs w:val="28"/>
        </w:rPr>
        <w:t>зыкально-художественного процесса;</w:t>
      </w:r>
    </w:p>
    <w:p w:rsidR="002A7550" w:rsidRPr="00411BE7" w:rsidRDefault="002A7550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- формировать у учеников умение слышать и понимать музыкальное пр</w:t>
      </w:r>
      <w:r w:rsidRPr="00411BE7">
        <w:rPr>
          <w:sz w:val="28"/>
          <w:szCs w:val="28"/>
        </w:rPr>
        <w:t>о</w:t>
      </w:r>
      <w:r w:rsidRPr="00411BE7">
        <w:rPr>
          <w:sz w:val="28"/>
          <w:szCs w:val="28"/>
        </w:rPr>
        <w:t xml:space="preserve">изведение – его основную тему, подголоски, контрапункт, вариации т.д.; </w:t>
      </w:r>
    </w:p>
    <w:p w:rsidR="002A7550" w:rsidRPr="00411BE7" w:rsidRDefault="002A7550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- расширять круг интересов и представлений о содержании музыки, муз</w:t>
      </w:r>
      <w:r w:rsidRPr="00411BE7">
        <w:rPr>
          <w:sz w:val="28"/>
          <w:szCs w:val="28"/>
        </w:rPr>
        <w:t>ы</w:t>
      </w:r>
      <w:r w:rsidRPr="00411BE7">
        <w:rPr>
          <w:sz w:val="28"/>
          <w:szCs w:val="28"/>
        </w:rPr>
        <w:t>кальных формах и жанрах, освоить стиль музыкального языка композит</w:t>
      </w:r>
      <w:r w:rsidRPr="00411BE7">
        <w:rPr>
          <w:sz w:val="28"/>
          <w:szCs w:val="28"/>
        </w:rPr>
        <w:t>о</w:t>
      </w:r>
      <w:r w:rsidRPr="00411BE7">
        <w:rPr>
          <w:sz w:val="28"/>
          <w:szCs w:val="28"/>
        </w:rPr>
        <w:t>ров – кла</w:t>
      </w:r>
      <w:r w:rsidRPr="00411BE7">
        <w:rPr>
          <w:sz w:val="28"/>
          <w:szCs w:val="28"/>
        </w:rPr>
        <w:t>с</w:t>
      </w:r>
      <w:r w:rsidRPr="00411BE7">
        <w:rPr>
          <w:sz w:val="28"/>
          <w:szCs w:val="28"/>
        </w:rPr>
        <w:t xml:space="preserve">сиков; </w:t>
      </w:r>
    </w:p>
    <w:p w:rsidR="002A7550" w:rsidRPr="00411BE7" w:rsidRDefault="002A7550" w:rsidP="00411BE7">
      <w:pPr>
        <w:jc w:val="both"/>
        <w:rPr>
          <w:sz w:val="28"/>
          <w:szCs w:val="28"/>
        </w:rPr>
      </w:pPr>
      <w:r w:rsidRPr="00411BE7">
        <w:rPr>
          <w:b/>
          <w:i/>
          <w:sz w:val="28"/>
          <w:szCs w:val="28"/>
        </w:rPr>
        <w:t>Воспитывающие:</w:t>
      </w:r>
      <w:r w:rsidRPr="00411BE7">
        <w:rPr>
          <w:sz w:val="28"/>
          <w:szCs w:val="28"/>
        </w:rPr>
        <w:t xml:space="preserve">  </w:t>
      </w:r>
    </w:p>
    <w:p w:rsidR="002A7550" w:rsidRPr="00411BE7" w:rsidRDefault="002A7550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 xml:space="preserve">- формировать исполнительскую дисциплину в коллективе; </w:t>
      </w:r>
    </w:p>
    <w:p w:rsidR="002A7550" w:rsidRPr="00411BE7" w:rsidRDefault="002A7550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- расширять музыкальный кругозор;</w:t>
      </w:r>
    </w:p>
    <w:p w:rsidR="002A7550" w:rsidRPr="00411BE7" w:rsidRDefault="002A7550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- воспитывать музыкальную культуру;</w:t>
      </w:r>
    </w:p>
    <w:p w:rsidR="002A7550" w:rsidRPr="00411BE7" w:rsidRDefault="002A7550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 xml:space="preserve">- формировать чувство коллективизма, сопереживания, взаимопомощи и т.д.; </w:t>
      </w:r>
    </w:p>
    <w:p w:rsidR="002A7550" w:rsidRPr="00411BE7" w:rsidRDefault="002A7550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- формировать у учащихся позитивное отношение к музыке;</w:t>
      </w:r>
    </w:p>
    <w:p w:rsidR="002A7550" w:rsidRPr="00411BE7" w:rsidRDefault="002A7550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- стимулировать развитие интереса к музыкальным занятиям;  формир</w:t>
      </w:r>
      <w:r w:rsidRPr="00411BE7">
        <w:rPr>
          <w:sz w:val="28"/>
          <w:szCs w:val="28"/>
        </w:rPr>
        <w:t>о</w:t>
      </w:r>
      <w:r w:rsidRPr="00411BE7">
        <w:rPr>
          <w:sz w:val="28"/>
          <w:szCs w:val="28"/>
        </w:rPr>
        <w:t>вать у учеников умение слышать и понимать музыкальное произведение – его о</w:t>
      </w:r>
      <w:r w:rsidRPr="00411BE7">
        <w:rPr>
          <w:sz w:val="28"/>
          <w:szCs w:val="28"/>
        </w:rPr>
        <w:t>с</w:t>
      </w:r>
      <w:r w:rsidRPr="00411BE7">
        <w:rPr>
          <w:sz w:val="28"/>
          <w:szCs w:val="28"/>
        </w:rPr>
        <w:t>новную тему, подголоски, контрапункт, вариации т.д.;</w:t>
      </w:r>
    </w:p>
    <w:p w:rsidR="00085912" w:rsidRPr="00411BE7" w:rsidRDefault="00085912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 xml:space="preserve">- </w:t>
      </w:r>
      <w:r w:rsidR="002A7550" w:rsidRPr="00411BE7">
        <w:rPr>
          <w:sz w:val="28"/>
          <w:szCs w:val="28"/>
        </w:rPr>
        <w:t>учить приобретать</w:t>
      </w:r>
      <w:r w:rsidRPr="00411BE7">
        <w:rPr>
          <w:sz w:val="28"/>
          <w:szCs w:val="28"/>
        </w:rPr>
        <w:t xml:space="preserve"> </w:t>
      </w:r>
      <w:proofErr w:type="gramStart"/>
      <w:r w:rsidRPr="00411BE7">
        <w:rPr>
          <w:sz w:val="28"/>
          <w:szCs w:val="28"/>
        </w:rPr>
        <w:t>обучающимися</w:t>
      </w:r>
      <w:proofErr w:type="gramEnd"/>
      <w:r w:rsidRPr="00411BE7">
        <w:rPr>
          <w:sz w:val="28"/>
          <w:szCs w:val="28"/>
        </w:rPr>
        <w:t xml:space="preserve"> опыта творческой деятельности и пу</w:t>
      </w:r>
      <w:r w:rsidRPr="00411BE7">
        <w:rPr>
          <w:sz w:val="28"/>
          <w:szCs w:val="28"/>
        </w:rPr>
        <w:t>б</w:t>
      </w:r>
      <w:r w:rsidRPr="00411BE7">
        <w:rPr>
          <w:sz w:val="28"/>
          <w:szCs w:val="28"/>
        </w:rPr>
        <w:t xml:space="preserve">личных выступлений в </w:t>
      </w:r>
      <w:r w:rsidR="002A7550" w:rsidRPr="00411BE7">
        <w:rPr>
          <w:sz w:val="28"/>
          <w:szCs w:val="28"/>
        </w:rPr>
        <w:t>сфере совместного</w:t>
      </w:r>
      <w:r w:rsidRPr="00411BE7">
        <w:rPr>
          <w:sz w:val="28"/>
          <w:szCs w:val="28"/>
        </w:rPr>
        <w:t xml:space="preserve"> музицирования;</w:t>
      </w:r>
    </w:p>
    <w:p w:rsidR="00085912" w:rsidRPr="00411BE7" w:rsidRDefault="002A7550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-формировать</w:t>
      </w:r>
      <w:r w:rsidR="00085912" w:rsidRPr="00411BE7">
        <w:rPr>
          <w:sz w:val="28"/>
          <w:szCs w:val="28"/>
        </w:rPr>
        <w:t xml:space="preserve"> у наиболее одаренных выпускников профессионального и</w:t>
      </w:r>
      <w:r w:rsidR="00085912" w:rsidRPr="00411BE7">
        <w:rPr>
          <w:sz w:val="28"/>
          <w:szCs w:val="28"/>
        </w:rPr>
        <w:t>с</w:t>
      </w:r>
      <w:r w:rsidR="00085912" w:rsidRPr="00411BE7">
        <w:rPr>
          <w:sz w:val="28"/>
          <w:szCs w:val="28"/>
        </w:rPr>
        <w:t>полни</w:t>
      </w:r>
      <w:r w:rsidRPr="00411BE7">
        <w:rPr>
          <w:sz w:val="28"/>
          <w:szCs w:val="28"/>
        </w:rPr>
        <w:t>тел</w:t>
      </w:r>
      <w:r w:rsidRPr="00411BE7">
        <w:rPr>
          <w:sz w:val="28"/>
          <w:szCs w:val="28"/>
        </w:rPr>
        <w:t>ь</w:t>
      </w:r>
      <w:r w:rsidRPr="00411BE7">
        <w:rPr>
          <w:sz w:val="28"/>
          <w:szCs w:val="28"/>
        </w:rPr>
        <w:t>ского комплекса солиста народного оркестра</w:t>
      </w:r>
      <w:r w:rsidR="00085912" w:rsidRPr="00411BE7">
        <w:rPr>
          <w:sz w:val="28"/>
          <w:szCs w:val="28"/>
        </w:rPr>
        <w:t>.</w:t>
      </w:r>
    </w:p>
    <w:p w:rsidR="00B01718" w:rsidRPr="00411BE7" w:rsidRDefault="00B01718" w:rsidP="00411BE7">
      <w:pPr>
        <w:jc w:val="both"/>
        <w:rPr>
          <w:sz w:val="28"/>
          <w:szCs w:val="28"/>
        </w:rPr>
      </w:pPr>
    </w:p>
    <w:p w:rsidR="00085912" w:rsidRPr="00411BE7" w:rsidRDefault="00B01718" w:rsidP="00411BE7">
      <w:pPr>
        <w:jc w:val="both"/>
        <w:rPr>
          <w:b/>
          <w:sz w:val="28"/>
          <w:szCs w:val="28"/>
        </w:rPr>
      </w:pPr>
      <w:r w:rsidRPr="00411BE7">
        <w:rPr>
          <w:b/>
          <w:sz w:val="28"/>
          <w:szCs w:val="28"/>
        </w:rPr>
        <w:t>Методы обучения.</w:t>
      </w:r>
    </w:p>
    <w:p w:rsidR="00970E4F" w:rsidRPr="00411BE7" w:rsidRDefault="00B01718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ab/>
      </w:r>
      <w:r w:rsidR="00970E4F" w:rsidRPr="00411BE7">
        <w:rPr>
          <w:sz w:val="28"/>
          <w:szCs w:val="28"/>
        </w:rPr>
        <w:t>Выбор методов обучения по предмету "Оркестровый класс" зависит от</w:t>
      </w:r>
      <w:proofErr w:type="gramStart"/>
      <w:r w:rsidR="00970E4F" w:rsidRPr="00411BE7">
        <w:rPr>
          <w:sz w:val="28"/>
          <w:szCs w:val="28"/>
        </w:rPr>
        <w:t xml:space="preserve"> :</w:t>
      </w:r>
      <w:proofErr w:type="gramEnd"/>
      <w:r w:rsidR="00970E4F" w:rsidRPr="00411BE7">
        <w:rPr>
          <w:sz w:val="28"/>
          <w:szCs w:val="28"/>
        </w:rPr>
        <w:t xml:space="preserve"> •возраста учащихся; </w:t>
      </w:r>
    </w:p>
    <w:p w:rsidR="00970E4F" w:rsidRPr="00411BE7" w:rsidRDefault="00970E4F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 xml:space="preserve">•их индивидуальных способностей; </w:t>
      </w:r>
    </w:p>
    <w:p w:rsidR="00970E4F" w:rsidRPr="00411BE7" w:rsidRDefault="00970E4F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 xml:space="preserve">•от состава оркестра; </w:t>
      </w:r>
    </w:p>
    <w:p w:rsidR="00970E4F" w:rsidRPr="00411BE7" w:rsidRDefault="00970E4F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 xml:space="preserve">•от количества участников оркестра; </w:t>
      </w:r>
    </w:p>
    <w:p w:rsidR="00970E4F" w:rsidRPr="00411BE7" w:rsidRDefault="00970E4F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•от необходимости освоения некоторыми учащимися нового оркестрового и</w:t>
      </w:r>
      <w:r w:rsidRPr="00411BE7">
        <w:rPr>
          <w:sz w:val="28"/>
          <w:szCs w:val="28"/>
        </w:rPr>
        <w:t>н</w:t>
      </w:r>
      <w:r w:rsidRPr="00411BE7">
        <w:rPr>
          <w:sz w:val="28"/>
          <w:szCs w:val="28"/>
        </w:rPr>
        <w:t xml:space="preserve">струмента. </w:t>
      </w:r>
    </w:p>
    <w:p w:rsidR="00970E4F" w:rsidRPr="00411BE7" w:rsidRDefault="00970E4F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ab/>
        <w:t>Для достижения поставленной цели и реализации задач предмета и</w:t>
      </w:r>
      <w:r w:rsidRPr="00411BE7">
        <w:rPr>
          <w:sz w:val="28"/>
          <w:szCs w:val="28"/>
        </w:rPr>
        <w:t>с</w:t>
      </w:r>
      <w:r w:rsidRPr="00411BE7">
        <w:rPr>
          <w:sz w:val="28"/>
          <w:szCs w:val="28"/>
        </w:rPr>
        <w:t xml:space="preserve">пользуются следующие методы обучения: </w:t>
      </w:r>
    </w:p>
    <w:p w:rsidR="00970E4F" w:rsidRPr="00411BE7" w:rsidRDefault="00970E4F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•словесный (рассказ, объяснение, разбор, анализ музыкального материала); •метод показа (показ преподавателем игровых движений, исполнение пр</w:t>
      </w:r>
      <w:r w:rsidRPr="00411BE7">
        <w:rPr>
          <w:sz w:val="28"/>
          <w:szCs w:val="28"/>
        </w:rPr>
        <w:t>е</w:t>
      </w:r>
      <w:r w:rsidRPr="00411BE7">
        <w:rPr>
          <w:sz w:val="28"/>
          <w:szCs w:val="28"/>
        </w:rPr>
        <w:t>подавателем оркестровых партий с использованием многообразных вар</w:t>
      </w:r>
      <w:r w:rsidRPr="00411BE7">
        <w:rPr>
          <w:sz w:val="28"/>
          <w:szCs w:val="28"/>
        </w:rPr>
        <w:t>и</w:t>
      </w:r>
      <w:r w:rsidRPr="00411BE7">
        <w:rPr>
          <w:sz w:val="28"/>
          <w:szCs w:val="28"/>
        </w:rPr>
        <w:t xml:space="preserve">антов показа; знакомство с дирижёрским жестом); </w:t>
      </w:r>
    </w:p>
    <w:p w:rsidR="00970E4F" w:rsidRPr="00411BE7" w:rsidRDefault="00970E4F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•репродуктивный метод (повторение участниками оркестра игровых при</w:t>
      </w:r>
      <w:r w:rsidRPr="00411BE7">
        <w:rPr>
          <w:sz w:val="28"/>
          <w:szCs w:val="28"/>
        </w:rPr>
        <w:t>ё</w:t>
      </w:r>
      <w:r w:rsidRPr="00411BE7">
        <w:rPr>
          <w:sz w:val="28"/>
          <w:szCs w:val="28"/>
        </w:rPr>
        <w:t xml:space="preserve">мов по образцу преподавателя); </w:t>
      </w:r>
    </w:p>
    <w:p w:rsidR="00970E4F" w:rsidRPr="00411BE7" w:rsidRDefault="00970E4F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•наглядный (демонстративный)</w:t>
      </w:r>
      <w:proofErr w:type="gramStart"/>
      <w:r w:rsidRPr="00411BE7">
        <w:rPr>
          <w:sz w:val="28"/>
          <w:szCs w:val="28"/>
        </w:rPr>
        <w:t xml:space="preserve"> :</w:t>
      </w:r>
      <w:proofErr w:type="gramEnd"/>
      <w:r w:rsidRPr="00411BE7">
        <w:rPr>
          <w:sz w:val="28"/>
          <w:szCs w:val="28"/>
        </w:rPr>
        <w:t xml:space="preserve"> использование технических средств, пр</w:t>
      </w:r>
      <w:r w:rsidRPr="00411BE7">
        <w:rPr>
          <w:sz w:val="28"/>
          <w:szCs w:val="28"/>
        </w:rPr>
        <w:t>о</w:t>
      </w:r>
      <w:r w:rsidRPr="00411BE7">
        <w:rPr>
          <w:sz w:val="28"/>
          <w:szCs w:val="28"/>
        </w:rPr>
        <w:t xml:space="preserve">смотр кино и телепрограмм, прослушивание произведений; </w:t>
      </w:r>
    </w:p>
    <w:p w:rsidR="00970E4F" w:rsidRPr="00411BE7" w:rsidRDefault="00970E4F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 xml:space="preserve">•частично - </w:t>
      </w:r>
      <w:proofErr w:type="gramStart"/>
      <w:r w:rsidRPr="00411BE7">
        <w:rPr>
          <w:sz w:val="28"/>
          <w:szCs w:val="28"/>
        </w:rPr>
        <w:t>поисковый</w:t>
      </w:r>
      <w:proofErr w:type="gramEnd"/>
      <w:r w:rsidRPr="00411BE7">
        <w:rPr>
          <w:sz w:val="28"/>
          <w:szCs w:val="28"/>
        </w:rPr>
        <w:t xml:space="preserve"> (ученики участвуют в поисках решения поставле</w:t>
      </w:r>
      <w:r w:rsidRPr="00411BE7">
        <w:rPr>
          <w:sz w:val="28"/>
          <w:szCs w:val="28"/>
        </w:rPr>
        <w:t>н</w:t>
      </w:r>
      <w:r w:rsidRPr="00411BE7">
        <w:rPr>
          <w:sz w:val="28"/>
          <w:szCs w:val="28"/>
        </w:rPr>
        <w:t xml:space="preserve">ной задачи). </w:t>
      </w:r>
    </w:p>
    <w:p w:rsidR="00970E4F" w:rsidRPr="00411BE7" w:rsidRDefault="00970E4F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ab/>
        <w:t>Предложенные методы работы с оркестром русских народных инс</w:t>
      </w:r>
      <w:r w:rsidRPr="00411BE7">
        <w:rPr>
          <w:sz w:val="28"/>
          <w:szCs w:val="28"/>
        </w:rPr>
        <w:t>т</w:t>
      </w:r>
      <w:r w:rsidRPr="00411BE7">
        <w:rPr>
          <w:sz w:val="28"/>
          <w:szCs w:val="28"/>
        </w:rPr>
        <w:t>рументов в рамках предпрофессиональной образовательной программы являются наиболее продуктивными при реализации поставленных ц</w:t>
      </w:r>
      <w:r w:rsidRPr="00411BE7">
        <w:rPr>
          <w:sz w:val="28"/>
          <w:szCs w:val="28"/>
        </w:rPr>
        <w:t>е</w:t>
      </w:r>
      <w:r w:rsidRPr="00411BE7">
        <w:rPr>
          <w:sz w:val="28"/>
          <w:szCs w:val="28"/>
        </w:rPr>
        <w:t xml:space="preserve">лей и </w:t>
      </w:r>
      <w:r w:rsidRPr="00411BE7">
        <w:rPr>
          <w:sz w:val="28"/>
          <w:szCs w:val="28"/>
        </w:rPr>
        <w:lastRenderedPageBreak/>
        <w:t>задач учебного предмета и основаны на проверенных методиках и сл</w:t>
      </w:r>
      <w:r w:rsidRPr="00411BE7">
        <w:rPr>
          <w:sz w:val="28"/>
          <w:szCs w:val="28"/>
        </w:rPr>
        <w:t>о</w:t>
      </w:r>
      <w:r w:rsidRPr="00411BE7">
        <w:rPr>
          <w:sz w:val="28"/>
          <w:szCs w:val="28"/>
        </w:rPr>
        <w:t>жившихся традициях оркестрового исполнительства на русских народных инс</w:t>
      </w:r>
      <w:r w:rsidRPr="00411BE7">
        <w:rPr>
          <w:sz w:val="28"/>
          <w:szCs w:val="28"/>
        </w:rPr>
        <w:t>т</w:t>
      </w:r>
      <w:r w:rsidRPr="00411BE7">
        <w:rPr>
          <w:sz w:val="28"/>
          <w:szCs w:val="28"/>
        </w:rPr>
        <w:t>рументах.</w:t>
      </w:r>
    </w:p>
    <w:p w:rsidR="00970E4F" w:rsidRPr="00411BE7" w:rsidRDefault="00B01718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6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3"/>
          <w:w w:val="90"/>
        </w:rPr>
        <w:t>б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w w:val="90"/>
        </w:rPr>
        <w:t>ес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асса</w:t>
      </w:r>
      <w:r w:rsidRPr="00411BE7">
        <w:rPr>
          <w:rFonts w:ascii="Times New Roman" w:hAnsi="Times New Roman" w:cs="Times New Roman"/>
          <w:spacing w:val="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ч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ие</w:t>
      </w:r>
      <w:r w:rsidRPr="00411BE7">
        <w:rPr>
          <w:rFonts w:ascii="Times New Roman" w:hAnsi="Times New Roman" w:cs="Times New Roman"/>
          <w:spacing w:val="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че</w:t>
      </w:r>
      <w:r w:rsidRPr="00411BE7">
        <w:rPr>
          <w:rFonts w:ascii="Times New Roman" w:hAnsi="Times New Roman" w:cs="Times New Roman"/>
          <w:spacing w:val="1"/>
          <w:w w:val="90"/>
        </w:rPr>
        <w:t>б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ся</w:t>
      </w:r>
      <w:r w:rsidRPr="00411BE7">
        <w:rPr>
          <w:rFonts w:ascii="Times New Roman" w:hAnsi="Times New Roman" w:cs="Times New Roman"/>
          <w:spacing w:val="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нее</w:t>
      </w:r>
      <w:r w:rsidRPr="00411BE7">
        <w:rPr>
          <w:rFonts w:ascii="Times New Roman" w:hAnsi="Times New Roman" w:cs="Times New Roman"/>
          <w:w w:val="8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наме</w:t>
      </w:r>
      <w:r w:rsidRPr="00411BE7">
        <w:rPr>
          <w:rFonts w:ascii="Times New Roman" w:hAnsi="Times New Roman" w:cs="Times New Roman"/>
          <w:spacing w:val="-2"/>
          <w:w w:val="90"/>
        </w:rPr>
        <w:t>ч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му</w:t>
      </w:r>
      <w:r w:rsidRPr="00411BE7">
        <w:rPr>
          <w:rFonts w:ascii="Times New Roman" w:hAnsi="Times New Roman" w:cs="Times New Roman"/>
          <w:spacing w:val="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ан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.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1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1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ка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ае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3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14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ар</w:t>
      </w:r>
      <w:r w:rsidRPr="00411BE7">
        <w:rPr>
          <w:rFonts w:ascii="Times New Roman" w:hAnsi="Times New Roman" w:cs="Times New Roman"/>
          <w:spacing w:val="15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1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зу</w:t>
      </w:r>
      <w:r w:rsidRPr="00411BE7">
        <w:rPr>
          <w:rFonts w:ascii="Times New Roman" w:hAnsi="Times New Roman" w:cs="Times New Roman"/>
          <w:w w:val="90"/>
        </w:rPr>
        <w:t>че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ия</w:t>
      </w:r>
      <w:r w:rsidRPr="00411BE7">
        <w:rPr>
          <w:rFonts w:ascii="Times New Roman" w:hAnsi="Times New Roman" w:cs="Times New Roman"/>
          <w:spacing w:val="1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на</w:t>
      </w:r>
      <w:r w:rsidRPr="00411BE7">
        <w:rPr>
          <w:rFonts w:ascii="Times New Roman" w:hAnsi="Times New Roman" w:cs="Times New Roman"/>
          <w:spacing w:val="1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ек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1"/>
          <w:w w:val="90"/>
        </w:rPr>
        <w:t>щ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w w:val="95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од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  <w:spacing w:val="1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оп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яе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ся</w:t>
      </w:r>
      <w:r w:rsidRPr="00411BE7">
        <w:rPr>
          <w:rFonts w:ascii="Times New Roman" w:hAnsi="Times New Roman" w:cs="Times New Roman"/>
          <w:spacing w:val="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им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ич</w:t>
      </w:r>
      <w:r w:rsidRPr="00411BE7">
        <w:rPr>
          <w:rFonts w:ascii="Times New Roman" w:hAnsi="Times New Roman" w:cs="Times New Roman"/>
          <w:spacing w:val="-4"/>
          <w:w w:val="90"/>
        </w:rPr>
        <w:t>ес</w:t>
      </w:r>
      <w:r w:rsidRPr="00411BE7">
        <w:rPr>
          <w:rFonts w:ascii="Times New Roman" w:hAnsi="Times New Roman" w:cs="Times New Roman"/>
          <w:spacing w:val="-1"/>
          <w:w w:val="90"/>
        </w:rPr>
        <w:t>тв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ен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а.</w:t>
      </w:r>
      <w:r w:rsidRPr="00411BE7">
        <w:rPr>
          <w:rFonts w:ascii="Times New Roman" w:hAnsi="Times New Roman" w:cs="Times New Roman"/>
          <w:spacing w:val="2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э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w w:val="92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чи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ют</w:t>
      </w:r>
      <w:r w:rsidRPr="00411BE7">
        <w:rPr>
          <w:rFonts w:ascii="Times New Roman" w:hAnsi="Times New Roman" w:cs="Times New Roman"/>
          <w:w w:val="90"/>
        </w:rPr>
        <w:t>ся</w:t>
      </w:r>
      <w:r w:rsidRPr="00411BE7">
        <w:rPr>
          <w:rFonts w:ascii="Times New Roman" w:hAnsi="Times New Roman" w:cs="Times New Roman"/>
          <w:spacing w:val="2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ж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2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чени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  <w:spacing w:val="3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од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spacing w:val="2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2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аня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иям</w:t>
      </w:r>
      <w:r w:rsidRPr="00411BE7">
        <w:rPr>
          <w:rFonts w:ascii="Times New Roman" w:hAnsi="Times New Roman" w:cs="Times New Roman"/>
          <w:spacing w:val="2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24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w w:val="8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ча</w:t>
      </w:r>
      <w:r w:rsidRPr="00411BE7">
        <w:rPr>
          <w:rFonts w:ascii="Times New Roman" w:hAnsi="Times New Roman" w:cs="Times New Roman"/>
          <w:spacing w:val="-1"/>
          <w:w w:val="90"/>
        </w:rPr>
        <w:t>щ</w:t>
      </w:r>
      <w:r w:rsidRPr="00411BE7">
        <w:rPr>
          <w:rFonts w:ascii="Times New Roman" w:hAnsi="Times New Roman" w:cs="Times New Roman"/>
          <w:w w:val="90"/>
        </w:rPr>
        <w:t>ихся</w:t>
      </w:r>
      <w:r w:rsidRPr="00411BE7">
        <w:rPr>
          <w:rFonts w:ascii="Times New Roman" w:hAnsi="Times New Roman" w:cs="Times New Roman"/>
          <w:spacing w:val="36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4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3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ас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.</w:t>
      </w:r>
      <w:r w:rsidRPr="00411BE7">
        <w:rPr>
          <w:rFonts w:ascii="Times New Roman" w:hAnsi="Times New Roman" w:cs="Times New Roman"/>
          <w:spacing w:val="1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оп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3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spacing w:val="-3"/>
          <w:w w:val="90"/>
        </w:rPr>
        <w:t>ш</w:t>
      </w:r>
      <w:r w:rsidRPr="00411BE7">
        <w:rPr>
          <w:rFonts w:ascii="Times New Roman" w:hAnsi="Times New Roman" w:cs="Times New Roman"/>
          <w:w w:val="90"/>
        </w:rPr>
        <w:t>ен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3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ам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w w:val="93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пя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тв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ет</w:t>
      </w:r>
      <w:r w:rsidRPr="00411BE7">
        <w:rPr>
          <w:rFonts w:ascii="Times New Roman" w:hAnsi="Times New Roman" w:cs="Times New Roman"/>
          <w:spacing w:val="5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оч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му</w:t>
      </w:r>
      <w:r w:rsidRPr="00411BE7">
        <w:rPr>
          <w:rFonts w:ascii="Times New Roman" w:hAnsi="Times New Roman" w:cs="Times New Roman"/>
          <w:spacing w:val="5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ению</w:t>
      </w:r>
      <w:r w:rsidRPr="00411BE7">
        <w:rPr>
          <w:rFonts w:ascii="Times New Roman" w:hAnsi="Times New Roman" w:cs="Times New Roman"/>
          <w:spacing w:val="5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ча</w:t>
      </w:r>
      <w:r w:rsidRPr="00411BE7">
        <w:rPr>
          <w:rFonts w:ascii="Times New Roman" w:hAnsi="Times New Roman" w:cs="Times New Roman"/>
          <w:spacing w:val="-1"/>
          <w:w w:val="90"/>
        </w:rPr>
        <w:t>щ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w w:val="90"/>
        </w:rPr>
        <w:t>ися</w:t>
      </w:r>
      <w:r w:rsidRPr="00411BE7">
        <w:rPr>
          <w:rFonts w:ascii="Times New Roman" w:hAnsi="Times New Roman" w:cs="Times New Roman"/>
          <w:spacing w:val="5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53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ро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5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ы,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ет</w:t>
      </w:r>
      <w:r w:rsidRPr="00411BE7">
        <w:rPr>
          <w:rFonts w:ascii="Times New Roman" w:hAnsi="Times New Roman" w:cs="Times New Roman"/>
          <w:spacing w:val="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пе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ег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ке</w:t>
      </w:r>
      <w:r w:rsidRPr="00411BE7">
        <w:rPr>
          <w:rFonts w:ascii="Times New Roman" w:hAnsi="Times New Roman" w:cs="Times New Roman"/>
          <w:spacing w:val="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сн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жает</w:t>
      </w:r>
      <w:r w:rsidRPr="00411BE7">
        <w:rPr>
          <w:rFonts w:ascii="Times New Roman" w:hAnsi="Times New Roman" w:cs="Times New Roman"/>
          <w:spacing w:val="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ес</w:t>
      </w:r>
      <w:r w:rsidRPr="00411BE7">
        <w:rPr>
          <w:rFonts w:ascii="Times New Roman" w:hAnsi="Times New Roman" w:cs="Times New Roman"/>
          <w:spacing w:val="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аня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иям.</w:t>
      </w:r>
    </w:p>
    <w:p w:rsidR="00970E4F" w:rsidRPr="00411BE7" w:rsidRDefault="00970E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6"/>
        <w:jc w:val="both"/>
        <w:rPr>
          <w:rFonts w:ascii="Times New Roman" w:hAnsi="Times New Roman" w:cs="Times New Roman"/>
          <w:w w:val="90"/>
        </w:rPr>
      </w:pPr>
    </w:p>
    <w:p w:rsidR="00970E4F" w:rsidRPr="00411BE7" w:rsidRDefault="00970E4F" w:rsidP="00411BE7">
      <w:pPr>
        <w:jc w:val="center"/>
        <w:rPr>
          <w:b/>
          <w:sz w:val="28"/>
          <w:szCs w:val="28"/>
        </w:rPr>
      </w:pPr>
      <w:r w:rsidRPr="00411BE7">
        <w:rPr>
          <w:b/>
          <w:sz w:val="28"/>
          <w:szCs w:val="28"/>
        </w:rPr>
        <w:t xml:space="preserve">Описание материально-технических условий реализации </w:t>
      </w:r>
    </w:p>
    <w:p w:rsidR="00970E4F" w:rsidRPr="00411BE7" w:rsidRDefault="00970E4F" w:rsidP="00411BE7">
      <w:pPr>
        <w:jc w:val="center"/>
        <w:rPr>
          <w:b/>
          <w:sz w:val="28"/>
          <w:szCs w:val="28"/>
        </w:rPr>
      </w:pPr>
      <w:r w:rsidRPr="00411BE7">
        <w:rPr>
          <w:b/>
          <w:sz w:val="28"/>
          <w:szCs w:val="28"/>
        </w:rPr>
        <w:t>учебного предмета.</w:t>
      </w:r>
    </w:p>
    <w:p w:rsidR="00970E4F" w:rsidRPr="00411BE7" w:rsidRDefault="00970E4F" w:rsidP="00411BE7">
      <w:pPr>
        <w:jc w:val="center"/>
        <w:rPr>
          <w:b/>
          <w:sz w:val="28"/>
          <w:szCs w:val="28"/>
        </w:rPr>
      </w:pPr>
    </w:p>
    <w:p w:rsidR="00A541DA" w:rsidRPr="00411BE7" w:rsidRDefault="00970E4F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ab/>
      </w:r>
      <w:r w:rsidR="00A541DA" w:rsidRPr="00411BE7">
        <w:rPr>
          <w:sz w:val="28"/>
          <w:szCs w:val="28"/>
        </w:rPr>
        <w:t>Материально-техническая база образовательного учреждения дол</w:t>
      </w:r>
      <w:r w:rsidR="00A541DA" w:rsidRPr="00411BE7">
        <w:rPr>
          <w:sz w:val="28"/>
          <w:szCs w:val="28"/>
        </w:rPr>
        <w:t>ж</w:t>
      </w:r>
      <w:r w:rsidR="00A541DA" w:rsidRPr="00411BE7">
        <w:rPr>
          <w:sz w:val="28"/>
          <w:szCs w:val="28"/>
        </w:rPr>
        <w:t>на соответствовать санитарным и противопожарным нормам, нормам о</w:t>
      </w:r>
      <w:r w:rsidR="00A541DA" w:rsidRPr="00411BE7">
        <w:rPr>
          <w:sz w:val="28"/>
          <w:szCs w:val="28"/>
        </w:rPr>
        <w:t>х</w:t>
      </w:r>
      <w:r w:rsidR="00A541DA" w:rsidRPr="00411BE7">
        <w:rPr>
          <w:sz w:val="28"/>
          <w:szCs w:val="28"/>
        </w:rPr>
        <w:t>раны труда. В образовательном учреждении с полной комплектацией уч</w:t>
      </w:r>
      <w:r w:rsidR="00A541DA" w:rsidRPr="00411BE7">
        <w:rPr>
          <w:sz w:val="28"/>
          <w:szCs w:val="28"/>
        </w:rPr>
        <w:t>е</w:t>
      </w:r>
      <w:r w:rsidR="00A541DA" w:rsidRPr="00411BE7">
        <w:rPr>
          <w:sz w:val="28"/>
          <w:szCs w:val="28"/>
        </w:rPr>
        <w:t>ников по всем народным инструментам должно быть достаточное колич</w:t>
      </w:r>
      <w:r w:rsidR="00A541DA" w:rsidRPr="00411BE7">
        <w:rPr>
          <w:sz w:val="28"/>
          <w:szCs w:val="28"/>
        </w:rPr>
        <w:t>е</w:t>
      </w:r>
      <w:r w:rsidR="00A541DA" w:rsidRPr="00411BE7">
        <w:rPr>
          <w:sz w:val="28"/>
          <w:szCs w:val="28"/>
        </w:rPr>
        <w:t>ство высококачестве</w:t>
      </w:r>
      <w:r w:rsidR="00A541DA" w:rsidRPr="00411BE7">
        <w:rPr>
          <w:sz w:val="28"/>
          <w:szCs w:val="28"/>
        </w:rPr>
        <w:t>н</w:t>
      </w:r>
      <w:r w:rsidR="00A541DA" w:rsidRPr="00411BE7">
        <w:rPr>
          <w:sz w:val="28"/>
          <w:szCs w:val="28"/>
        </w:rPr>
        <w:t xml:space="preserve">ных оркестровых русских народных инструментов, а также должны быть созданы условия для их содержания, своевременного обслуживания и ремонта. </w:t>
      </w:r>
      <w:r w:rsidR="00A541DA" w:rsidRPr="00411BE7">
        <w:rPr>
          <w:sz w:val="28"/>
          <w:szCs w:val="28"/>
        </w:rPr>
        <w:tab/>
        <w:t>Материально-техническое обеспечение ре</w:t>
      </w:r>
      <w:r w:rsidR="00A541DA" w:rsidRPr="00411BE7">
        <w:rPr>
          <w:sz w:val="28"/>
          <w:szCs w:val="28"/>
        </w:rPr>
        <w:t>а</w:t>
      </w:r>
      <w:r w:rsidR="00A541DA" w:rsidRPr="00411BE7">
        <w:rPr>
          <w:sz w:val="28"/>
          <w:szCs w:val="28"/>
        </w:rPr>
        <w:t xml:space="preserve">лизации учебной программы по дисциплине "Оркестровый класс". </w:t>
      </w:r>
    </w:p>
    <w:p w:rsidR="00A541DA" w:rsidRPr="00411BE7" w:rsidRDefault="00A541DA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Реализация учебной программы оркестра русских народных инструментов требует от учебного заведения значительных материальных затрат и соо</w:t>
      </w:r>
      <w:r w:rsidRPr="00411BE7">
        <w:rPr>
          <w:sz w:val="28"/>
          <w:szCs w:val="28"/>
        </w:rPr>
        <w:t>т</w:t>
      </w:r>
      <w:r w:rsidRPr="00411BE7">
        <w:rPr>
          <w:sz w:val="28"/>
          <w:szCs w:val="28"/>
        </w:rPr>
        <w:t>ветствующ</w:t>
      </w:r>
      <w:r w:rsidRPr="00411BE7">
        <w:rPr>
          <w:sz w:val="28"/>
          <w:szCs w:val="28"/>
        </w:rPr>
        <w:t>е</w:t>
      </w:r>
      <w:r w:rsidRPr="00411BE7">
        <w:rPr>
          <w:sz w:val="28"/>
          <w:szCs w:val="28"/>
        </w:rPr>
        <w:t xml:space="preserve">го обеспечения: </w:t>
      </w:r>
    </w:p>
    <w:p w:rsidR="00A541DA" w:rsidRPr="00411BE7" w:rsidRDefault="00A541DA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 xml:space="preserve">1). Это наличие в библиотеке достаточного количества репертуарных сборников и организация расписки партий для оркестра. </w:t>
      </w:r>
    </w:p>
    <w:p w:rsidR="00A541DA" w:rsidRPr="00411BE7" w:rsidRDefault="00A541DA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 xml:space="preserve">2). Это наличие специализированной аудитории или концертного зала для проведения </w:t>
      </w:r>
      <w:proofErr w:type="spellStart"/>
      <w:r w:rsidRPr="00411BE7">
        <w:rPr>
          <w:sz w:val="28"/>
          <w:szCs w:val="28"/>
        </w:rPr>
        <w:t>общеоркестровых</w:t>
      </w:r>
      <w:proofErr w:type="spellEnd"/>
      <w:r w:rsidRPr="00411BE7">
        <w:rPr>
          <w:sz w:val="28"/>
          <w:szCs w:val="28"/>
        </w:rPr>
        <w:t xml:space="preserve"> репетиций, а также 1-2 вместительных ауд</w:t>
      </w:r>
      <w:r w:rsidRPr="00411BE7">
        <w:rPr>
          <w:sz w:val="28"/>
          <w:szCs w:val="28"/>
        </w:rPr>
        <w:t>и</w:t>
      </w:r>
      <w:r w:rsidRPr="00411BE7">
        <w:rPr>
          <w:sz w:val="28"/>
          <w:szCs w:val="28"/>
        </w:rPr>
        <w:t>торий (параллельно)</w:t>
      </w:r>
      <w:proofErr w:type="gramStart"/>
      <w:r w:rsidRPr="00411BE7">
        <w:rPr>
          <w:sz w:val="28"/>
          <w:szCs w:val="28"/>
        </w:rPr>
        <w:t>,ж</w:t>
      </w:r>
      <w:proofErr w:type="gramEnd"/>
      <w:r w:rsidRPr="00411BE7">
        <w:rPr>
          <w:sz w:val="28"/>
          <w:szCs w:val="28"/>
        </w:rPr>
        <w:t>елательно, находящихся поблизости для осущест</w:t>
      </w:r>
      <w:r w:rsidRPr="00411BE7">
        <w:rPr>
          <w:sz w:val="28"/>
          <w:szCs w:val="28"/>
        </w:rPr>
        <w:t>в</w:t>
      </w:r>
      <w:r w:rsidRPr="00411BE7">
        <w:rPr>
          <w:sz w:val="28"/>
          <w:szCs w:val="28"/>
        </w:rPr>
        <w:t>ления гру</w:t>
      </w:r>
      <w:r w:rsidRPr="00411BE7">
        <w:rPr>
          <w:sz w:val="28"/>
          <w:szCs w:val="28"/>
        </w:rPr>
        <w:t>п</w:t>
      </w:r>
      <w:r w:rsidRPr="00411BE7">
        <w:rPr>
          <w:sz w:val="28"/>
          <w:szCs w:val="28"/>
        </w:rPr>
        <w:t xml:space="preserve">повых и мелкогрупповых репетиций. </w:t>
      </w:r>
    </w:p>
    <w:p w:rsidR="00A541DA" w:rsidRPr="00411BE7" w:rsidRDefault="00A541DA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3). Необходимость специализированной аудитории (инструментальная комната) для хранения музыкальных инструментов. Также нужно следить за сохранностью, своевременным ремонтом инструментария и его прио</w:t>
      </w:r>
      <w:r w:rsidRPr="00411BE7">
        <w:rPr>
          <w:sz w:val="28"/>
          <w:szCs w:val="28"/>
        </w:rPr>
        <w:t>б</w:t>
      </w:r>
      <w:r w:rsidRPr="00411BE7">
        <w:rPr>
          <w:sz w:val="28"/>
          <w:szCs w:val="28"/>
        </w:rPr>
        <w:t xml:space="preserve">ретением; </w:t>
      </w:r>
    </w:p>
    <w:p w:rsidR="00A541DA" w:rsidRPr="00411BE7" w:rsidRDefault="00A541DA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4). Наличие качественного инструментария. Для успешной деятельности орк</w:t>
      </w:r>
      <w:r w:rsidRPr="00411BE7">
        <w:rPr>
          <w:sz w:val="28"/>
          <w:szCs w:val="28"/>
        </w:rPr>
        <w:t>е</w:t>
      </w:r>
      <w:r w:rsidRPr="00411BE7">
        <w:rPr>
          <w:sz w:val="28"/>
          <w:szCs w:val="28"/>
        </w:rPr>
        <w:t>стрового класса необходимо иметь инструменты высокой категории качества. 5). Для успешной концертной деятельности оркестра необходим комплект п</w:t>
      </w:r>
      <w:r w:rsidRPr="00411BE7">
        <w:rPr>
          <w:sz w:val="28"/>
          <w:szCs w:val="28"/>
        </w:rPr>
        <w:t>е</w:t>
      </w:r>
      <w:r w:rsidRPr="00411BE7">
        <w:rPr>
          <w:sz w:val="28"/>
          <w:szCs w:val="28"/>
        </w:rPr>
        <w:t xml:space="preserve">реносных пультов, папок и т.д. </w:t>
      </w:r>
    </w:p>
    <w:p w:rsidR="00A541DA" w:rsidRPr="00411BE7" w:rsidRDefault="00A541DA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6). Для обеспечения устойчивого строя оркестра крайне важно регулярно пр</w:t>
      </w:r>
      <w:r w:rsidRPr="00411BE7">
        <w:rPr>
          <w:sz w:val="28"/>
          <w:szCs w:val="28"/>
        </w:rPr>
        <w:t>о</w:t>
      </w:r>
      <w:r w:rsidRPr="00411BE7">
        <w:rPr>
          <w:sz w:val="28"/>
          <w:szCs w:val="28"/>
        </w:rPr>
        <w:t xml:space="preserve">изводить замену струн у всех струнных инструментов, так как они со временем могут влиять на качество строя оркестра, приобретать </w:t>
      </w:r>
      <w:proofErr w:type="gramStart"/>
      <w:r w:rsidRPr="00411BE7">
        <w:rPr>
          <w:sz w:val="28"/>
          <w:szCs w:val="28"/>
        </w:rPr>
        <w:t xml:space="preserve">( </w:t>
      </w:r>
      <w:proofErr w:type="gramEnd"/>
      <w:r w:rsidRPr="00411BE7">
        <w:rPr>
          <w:sz w:val="28"/>
          <w:szCs w:val="28"/>
        </w:rPr>
        <w:t>или с</w:t>
      </w:r>
      <w:r w:rsidRPr="00411BE7">
        <w:rPr>
          <w:sz w:val="28"/>
          <w:szCs w:val="28"/>
        </w:rPr>
        <w:t>а</w:t>
      </w:r>
      <w:r w:rsidRPr="00411BE7">
        <w:rPr>
          <w:sz w:val="28"/>
          <w:szCs w:val="28"/>
        </w:rPr>
        <w:t xml:space="preserve">мостоятельно изготавливать ) своевременно медиаторы для струнной группы оркестра (домры и балалайки). Регулярно производить настройку баянов и аккордеонов. </w:t>
      </w:r>
    </w:p>
    <w:p w:rsidR="00A541DA" w:rsidRPr="00411BE7" w:rsidRDefault="00A541DA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 xml:space="preserve">7). Для точной и удобной настройки инструментов необходимо иметь электронный или акустический камертон. </w:t>
      </w:r>
    </w:p>
    <w:p w:rsidR="00A541DA" w:rsidRPr="00411BE7" w:rsidRDefault="00A541DA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lastRenderedPageBreak/>
        <w:t>8). Для своевременного ремонта дорогостоящих музыкальных инструме</w:t>
      </w:r>
      <w:r w:rsidRPr="00411BE7">
        <w:rPr>
          <w:sz w:val="28"/>
          <w:szCs w:val="28"/>
        </w:rPr>
        <w:t>н</w:t>
      </w:r>
      <w:r w:rsidRPr="00411BE7">
        <w:rPr>
          <w:sz w:val="28"/>
          <w:szCs w:val="28"/>
        </w:rPr>
        <w:t xml:space="preserve">тов, желательно иметь мастеров по ремонту струнных инструментов, а также баянов и аккордеонов. </w:t>
      </w:r>
    </w:p>
    <w:p w:rsidR="00A541DA" w:rsidRPr="00411BE7" w:rsidRDefault="00A541DA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9). Для доукомплектования оркестра в случае необходимости привлекать илл</w:t>
      </w:r>
      <w:r w:rsidRPr="00411BE7">
        <w:rPr>
          <w:sz w:val="28"/>
          <w:szCs w:val="28"/>
        </w:rPr>
        <w:t>ю</w:t>
      </w:r>
      <w:r w:rsidRPr="00411BE7">
        <w:rPr>
          <w:sz w:val="28"/>
          <w:szCs w:val="28"/>
        </w:rPr>
        <w:t>страторов-концертмейстеров в качестве концертмейстеров групп, а также для исполнения партий флейты, гобоя, ударных инструментов и др</w:t>
      </w:r>
      <w:proofErr w:type="gramStart"/>
      <w:r w:rsidRPr="00411BE7">
        <w:rPr>
          <w:sz w:val="28"/>
          <w:szCs w:val="28"/>
        </w:rPr>
        <w:t xml:space="preserve">.. </w:t>
      </w:r>
      <w:proofErr w:type="gramEnd"/>
      <w:r w:rsidRPr="00411BE7">
        <w:rPr>
          <w:sz w:val="28"/>
          <w:szCs w:val="28"/>
        </w:rPr>
        <w:t>Оплачивать солистов-вокалистов и солистов-инструменталистов, учас</w:t>
      </w:r>
      <w:r w:rsidRPr="00411BE7">
        <w:rPr>
          <w:sz w:val="28"/>
          <w:szCs w:val="28"/>
        </w:rPr>
        <w:t>т</w:t>
      </w:r>
      <w:r w:rsidRPr="00411BE7">
        <w:rPr>
          <w:sz w:val="28"/>
          <w:szCs w:val="28"/>
        </w:rPr>
        <w:t>вующих в програ</w:t>
      </w:r>
      <w:r w:rsidRPr="00411BE7">
        <w:rPr>
          <w:sz w:val="28"/>
          <w:szCs w:val="28"/>
        </w:rPr>
        <w:t>м</w:t>
      </w:r>
      <w:r w:rsidRPr="00411BE7">
        <w:rPr>
          <w:sz w:val="28"/>
          <w:szCs w:val="28"/>
        </w:rPr>
        <w:t xml:space="preserve">мах оркестра за счет иллюстраторского фонда. </w:t>
      </w:r>
    </w:p>
    <w:p w:rsidR="00A541DA" w:rsidRPr="00411BE7" w:rsidRDefault="002D340B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 xml:space="preserve">В </w:t>
      </w:r>
      <w:r w:rsidR="00A541DA" w:rsidRPr="00411BE7">
        <w:rPr>
          <w:sz w:val="28"/>
          <w:szCs w:val="28"/>
        </w:rPr>
        <w:t xml:space="preserve">оркестре </w:t>
      </w:r>
      <w:r w:rsidRPr="00411BE7">
        <w:rPr>
          <w:sz w:val="28"/>
          <w:szCs w:val="28"/>
        </w:rPr>
        <w:t xml:space="preserve">"Усть-Цилемской детской музыкальной школы" </w:t>
      </w:r>
      <w:r w:rsidR="00A541DA" w:rsidRPr="00411BE7">
        <w:rPr>
          <w:sz w:val="28"/>
          <w:szCs w:val="28"/>
        </w:rPr>
        <w:t>используются сл</w:t>
      </w:r>
      <w:r w:rsidR="00A541DA" w:rsidRPr="00411BE7">
        <w:rPr>
          <w:sz w:val="28"/>
          <w:szCs w:val="28"/>
        </w:rPr>
        <w:t>е</w:t>
      </w:r>
      <w:r w:rsidR="00A541DA" w:rsidRPr="00411BE7">
        <w:rPr>
          <w:sz w:val="28"/>
          <w:szCs w:val="28"/>
        </w:rPr>
        <w:t>дующие инструменты:</w:t>
      </w:r>
    </w:p>
    <w:p w:rsidR="00A541DA" w:rsidRPr="00411BE7" w:rsidRDefault="00A541DA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Баяны - 3 шт.</w:t>
      </w:r>
    </w:p>
    <w:p w:rsidR="00A541DA" w:rsidRPr="00411BE7" w:rsidRDefault="002D340B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Аккордеоны - 3</w:t>
      </w:r>
      <w:r w:rsidR="00A541DA" w:rsidRPr="00411BE7">
        <w:rPr>
          <w:sz w:val="28"/>
          <w:szCs w:val="28"/>
        </w:rPr>
        <w:t xml:space="preserve"> шт.</w:t>
      </w:r>
    </w:p>
    <w:p w:rsidR="00A541DA" w:rsidRPr="00411BE7" w:rsidRDefault="00A541DA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Домра малая - 3 шт.</w:t>
      </w:r>
    </w:p>
    <w:p w:rsidR="00A541DA" w:rsidRPr="00411BE7" w:rsidRDefault="00A541DA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Домра альтовая - 1 шт.</w:t>
      </w:r>
    </w:p>
    <w:p w:rsidR="00A541DA" w:rsidRPr="00411BE7" w:rsidRDefault="00A541DA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Домра басовая - 1 шт.</w:t>
      </w:r>
    </w:p>
    <w:p w:rsidR="00A541DA" w:rsidRPr="00411BE7" w:rsidRDefault="00A541DA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Балалайка прима - 1 шт.</w:t>
      </w:r>
    </w:p>
    <w:p w:rsidR="00A541DA" w:rsidRPr="00411BE7" w:rsidRDefault="00A541DA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Балалайка бас - 1 шт.</w:t>
      </w:r>
    </w:p>
    <w:p w:rsidR="00A541DA" w:rsidRPr="00411BE7" w:rsidRDefault="00A541DA" w:rsidP="00411BE7">
      <w:pPr>
        <w:jc w:val="both"/>
        <w:rPr>
          <w:sz w:val="28"/>
          <w:szCs w:val="28"/>
        </w:rPr>
      </w:pPr>
      <w:proofErr w:type="gramStart"/>
      <w:r w:rsidRPr="00411BE7">
        <w:rPr>
          <w:sz w:val="28"/>
          <w:szCs w:val="28"/>
        </w:rPr>
        <w:t>Ударные инструменты (перкуссии, ксилофоны, металлофоны, ударная у</w:t>
      </w:r>
      <w:r w:rsidRPr="00411BE7">
        <w:rPr>
          <w:sz w:val="28"/>
          <w:szCs w:val="28"/>
        </w:rPr>
        <w:t>с</w:t>
      </w:r>
      <w:r w:rsidRPr="00411BE7">
        <w:rPr>
          <w:sz w:val="28"/>
          <w:szCs w:val="28"/>
        </w:rPr>
        <w:t>тановка, бубны и т. д.)</w:t>
      </w:r>
      <w:proofErr w:type="gramEnd"/>
    </w:p>
    <w:p w:rsidR="00A541DA" w:rsidRPr="00411BE7" w:rsidRDefault="00A541DA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 xml:space="preserve">Для успешной реализации программы </w:t>
      </w:r>
      <w:r w:rsidR="00EA635F" w:rsidRPr="00411BE7">
        <w:rPr>
          <w:sz w:val="28"/>
          <w:szCs w:val="28"/>
        </w:rPr>
        <w:t>планируется приобрести</w:t>
      </w:r>
      <w:r w:rsidRPr="00411BE7">
        <w:rPr>
          <w:sz w:val="28"/>
          <w:szCs w:val="28"/>
        </w:rPr>
        <w:t xml:space="preserve"> следующ</w:t>
      </w:r>
      <w:r w:rsidR="00EA635F" w:rsidRPr="00411BE7">
        <w:rPr>
          <w:sz w:val="28"/>
          <w:szCs w:val="28"/>
        </w:rPr>
        <w:t>ий</w:t>
      </w:r>
      <w:r w:rsidRPr="00411BE7">
        <w:rPr>
          <w:sz w:val="28"/>
          <w:szCs w:val="28"/>
        </w:rPr>
        <w:t xml:space="preserve"> и</w:t>
      </w:r>
      <w:r w:rsidRPr="00411BE7">
        <w:rPr>
          <w:sz w:val="28"/>
          <w:szCs w:val="28"/>
        </w:rPr>
        <w:t>н</w:t>
      </w:r>
      <w:r w:rsidRPr="00411BE7">
        <w:rPr>
          <w:sz w:val="28"/>
          <w:szCs w:val="28"/>
        </w:rPr>
        <w:t>ст</w:t>
      </w:r>
      <w:r w:rsidR="00EA635F" w:rsidRPr="00411BE7">
        <w:rPr>
          <w:sz w:val="28"/>
          <w:szCs w:val="28"/>
        </w:rPr>
        <w:t>рументарий</w:t>
      </w:r>
      <w:r w:rsidRPr="00411BE7">
        <w:rPr>
          <w:sz w:val="28"/>
          <w:szCs w:val="28"/>
        </w:rPr>
        <w:t xml:space="preserve">: </w:t>
      </w:r>
    </w:p>
    <w:p w:rsidR="00A541DA" w:rsidRPr="00411BE7" w:rsidRDefault="00A541DA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Домра ма</w:t>
      </w:r>
      <w:r w:rsidR="002D340B" w:rsidRPr="00411BE7">
        <w:rPr>
          <w:sz w:val="28"/>
          <w:szCs w:val="28"/>
        </w:rPr>
        <w:t>лая – 2</w:t>
      </w:r>
      <w:r w:rsidRPr="00411BE7">
        <w:rPr>
          <w:sz w:val="28"/>
          <w:szCs w:val="28"/>
        </w:rPr>
        <w:t xml:space="preserve"> штук</w:t>
      </w:r>
      <w:r w:rsidR="002D340B" w:rsidRPr="00411BE7">
        <w:rPr>
          <w:sz w:val="28"/>
          <w:szCs w:val="28"/>
        </w:rPr>
        <w:t>и</w:t>
      </w:r>
      <w:r w:rsidRPr="00411BE7">
        <w:rPr>
          <w:sz w:val="28"/>
          <w:szCs w:val="28"/>
        </w:rPr>
        <w:t xml:space="preserve"> </w:t>
      </w:r>
    </w:p>
    <w:p w:rsidR="00A541DA" w:rsidRPr="00411BE7" w:rsidRDefault="00A541DA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Домра Альт –</w:t>
      </w:r>
      <w:r w:rsidR="002D340B" w:rsidRPr="00411BE7">
        <w:rPr>
          <w:sz w:val="28"/>
          <w:szCs w:val="28"/>
        </w:rPr>
        <w:t>2</w:t>
      </w:r>
      <w:r w:rsidRPr="00411BE7">
        <w:rPr>
          <w:sz w:val="28"/>
          <w:szCs w:val="28"/>
        </w:rPr>
        <w:t xml:space="preserve"> штук</w:t>
      </w:r>
      <w:r w:rsidR="002D340B" w:rsidRPr="00411BE7">
        <w:rPr>
          <w:sz w:val="28"/>
          <w:szCs w:val="28"/>
        </w:rPr>
        <w:t>и</w:t>
      </w:r>
      <w:r w:rsidRPr="00411BE7">
        <w:rPr>
          <w:sz w:val="28"/>
          <w:szCs w:val="28"/>
        </w:rPr>
        <w:t xml:space="preserve"> </w:t>
      </w:r>
    </w:p>
    <w:p w:rsidR="00A541DA" w:rsidRPr="00411BE7" w:rsidRDefault="002D340B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Домра Бас – 1 штука</w:t>
      </w:r>
      <w:r w:rsidR="00A541DA" w:rsidRPr="00411BE7">
        <w:rPr>
          <w:sz w:val="28"/>
          <w:szCs w:val="28"/>
        </w:rPr>
        <w:t xml:space="preserve">. </w:t>
      </w:r>
    </w:p>
    <w:p w:rsidR="00A541DA" w:rsidRPr="00411BE7" w:rsidRDefault="002D340B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Балалайка прима – 1</w:t>
      </w:r>
      <w:r w:rsidR="00A541DA" w:rsidRPr="00411BE7">
        <w:rPr>
          <w:sz w:val="28"/>
          <w:szCs w:val="28"/>
        </w:rPr>
        <w:t xml:space="preserve"> штук</w:t>
      </w:r>
      <w:r w:rsidRPr="00411BE7">
        <w:rPr>
          <w:sz w:val="28"/>
          <w:szCs w:val="28"/>
        </w:rPr>
        <w:t>а</w:t>
      </w:r>
      <w:r w:rsidR="00A541DA" w:rsidRPr="00411BE7">
        <w:rPr>
          <w:sz w:val="28"/>
          <w:szCs w:val="28"/>
        </w:rPr>
        <w:t xml:space="preserve">. </w:t>
      </w:r>
    </w:p>
    <w:p w:rsidR="00A541DA" w:rsidRPr="00411BE7" w:rsidRDefault="002D340B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Балалайка секунда – 2</w:t>
      </w:r>
      <w:r w:rsidR="00A541DA" w:rsidRPr="00411BE7">
        <w:rPr>
          <w:sz w:val="28"/>
          <w:szCs w:val="28"/>
        </w:rPr>
        <w:t xml:space="preserve"> штуки. </w:t>
      </w:r>
    </w:p>
    <w:p w:rsidR="00A541DA" w:rsidRPr="00411BE7" w:rsidRDefault="002D340B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Балалайка Альт – 2</w:t>
      </w:r>
      <w:r w:rsidR="00A541DA" w:rsidRPr="00411BE7">
        <w:rPr>
          <w:sz w:val="28"/>
          <w:szCs w:val="28"/>
        </w:rPr>
        <w:t xml:space="preserve"> штуки. </w:t>
      </w:r>
    </w:p>
    <w:p w:rsidR="00A541DA" w:rsidRPr="00411BE7" w:rsidRDefault="002D340B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Балалайка Бас -- 1 штука</w:t>
      </w:r>
      <w:r w:rsidR="00A541DA" w:rsidRPr="00411BE7">
        <w:rPr>
          <w:sz w:val="28"/>
          <w:szCs w:val="28"/>
        </w:rPr>
        <w:t xml:space="preserve">. </w:t>
      </w:r>
    </w:p>
    <w:p w:rsidR="00A541DA" w:rsidRPr="00411BE7" w:rsidRDefault="00A541DA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Балалайка Кон</w:t>
      </w:r>
      <w:r w:rsidR="002D340B" w:rsidRPr="00411BE7">
        <w:rPr>
          <w:sz w:val="28"/>
          <w:szCs w:val="28"/>
        </w:rPr>
        <w:t>трабас – 1 штука</w:t>
      </w:r>
      <w:r w:rsidRPr="00411BE7">
        <w:rPr>
          <w:sz w:val="28"/>
          <w:szCs w:val="28"/>
        </w:rPr>
        <w:t xml:space="preserve">. </w:t>
      </w:r>
    </w:p>
    <w:p w:rsidR="00A541DA" w:rsidRPr="00411BE7" w:rsidRDefault="00A541DA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Баян</w:t>
      </w:r>
      <w:r w:rsidR="002D340B" w:rsidRPr="00411BE7">
        <w:rPr>
          <w:sz w:val="28"/>
          <w:szCs w:val="28"/>
        </w:rPr>
        <w:t xml:space="preserve"> "Юпитер" четырехрядный – 3 штуки</w:t>
      </w:r>
      <w:r w:rsidRPr="00411BE7">
        <w:rPr>
          <w:sz w:val="28"/>
          <w:szCs w:val="28"/>
        </w:rPr>
        <w:t xml:space="preserve">. </w:t>
      </w:r>
    </w:p>
    <w:p w:rsidR="00A541DA" w:rsidRPr="00411BE7" w:rsidRDefault="00A541DA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Аккордеон</w:t>
      </w:r>
      <w:r w:rsidR="002D340B" w:rsidRPr="00411BE7">
        <w:rPr>
          <w:sz w:val="28"/>
          <w:szCs w:val="28"/>
        </w:rPr>
        <w:t xml:space="preserve"> "Юпитер" – 3 штуки</w:t>
      </w:r>
      <w:r w:rsidRPr="00411BE7">
        <w:rPr>
          <w:sz w:val="28"/>
          <w:szCs w:val="28"/>
        </w:rPr>
        <w:t xml:space="preserve">. </w:t>
      </w:r>
    </w:p>
    <w:p w:rsidR="00B01718" w:rsidRPr="00411BE7" w:rsidRDefault="00A541DA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Ударные инструменты.</w:t>
      </w:r>
    </w:p>
    <w:p w:rsidR="00EA635F" w:rsidRPr="00411BE7" w:rsidRDefault="00EA635F" w:rsidP="00411BE7">
      <w:pPr>
        <w:jc w:val="center"/>
        <w:rPr>
          <w:sz w:val="28"/>
          <w:szCs w:val="28"/>
        </w:rPr>
      </w:pPr>
    </w:p>
    <w:p w:rsidR="00EA635F" w:rsidRPr="00411BE7" w:rsidRDefault="00EA635F" w:rsidP="00411BE7">
      <w:pPr>
        <w:rPr>
          <w:b/>
          <w:sz w:val="28"/>
          <w:szCs w:val="28"/>
        </w:rPr>
      </w:pPr>
      <w:r w:rsidRPr="00411BE7">
        <w:rPr>
          <w:b/>
          <w:sz w:val="28"/>
          <w:szCs w:val="28"/>
        </w:rPr>
        <w:t>2. Содержание учебного предмета</w:t>
      </w:r>
    </w:p>
    <w:p w:rsidR="00EA635F" w:rsidRPr="00411BE7" w:rsidRDefault="00EA635F" w:rsidP="00411BE7">
      <w:pPr>
        <w:rPr>
          <w:b/>
          <w:sz w:val="28"/>
          <w:szCs w:val="28"/>
        </w:rPr>
      </w:pPr>
    </w:p>
    <w:p w:rsidR="00EA635F" w:rsidRPr="00411BE7" w:rsidRDefault="00EA635F" w:rsidP="00411BE7">
      <w:pPr>
        <w:rPr>
          <w:sz w:val="28"/>
          <w:szCs w:val="28"/>
        </w:rPr>
      </w:pPr>
      <w:r w:rsidRPr="00411BE7">
        <w:rPr>
          <w:b/>
          <w:sz w:val="28"/>
          <w:szCs w:val="28"/>
        </w:rPr>
        <w:t>Сведения о затратах учебного времени,</w:t>
      </w:r>
      <w:r w:rsidRPr="00411BE7">
        <w:rPr>
          <w:sz w:val="28"/>
          <w:szCs w:val="28"/>
        </w:rPr>
        <w:t xml:space="preserve"> предусмотренного на освоение уче</w:t>
      </w:r>
      <w:r w:rsidRPr="00411BE7">
        <w:rPr>
          <w:sz w:val="28"/>
          <w:szCs w:val="28"/>
        </w:rPr>
        <w:t>б</w:t>
      </w:r>
      <w:r w:rsidRPr="00411BE7">
        <w:rPr>
          <w:sz w:val="28"/>
          <w:szCs w:val="28"/>
        </w:rPr>
        <w:t>ного предмета «Оркестровый класс":</w:t>
      </w:r>
    </w:p>
    <w:tbl>
      <w:tblPr>
        <w:tblStyle w:val="a6"/>
        <w:tblW w:w="0" w:type="auto"/>
        <w:tblLook w:val="04A0"/>
      </w:tblPr>
      <w:tblGrid>
        <w:gridCol w:w="2654"/>
        <w:gridCol w:w="729"/>
        <w:gridCol w:w="729"/>
        <w:gridCol w:w="729"/>
        <w:gridCol w:w="748"/>
        <w:gridCol w:w="741"/>
        <w:gridCol w:w="741"/>
        <w:gridCol w:w="741"/>
        <w:gridCol w:w="741"/>
        <w:gridCol w:w="742"/>
      </w:tblGrid>
      <w:tr w:rsidR="00EA635F" w:rsidRPr="00411BE7" w:rsidTr="00EA635F">
        <w:tc>
          <w:tcPr>
            <w:tcW w:w="2655" w:type="dxa"/>
          </w:tcPr>
          <w:p w:rsidR="00EA635F" w:rsidRPr="00411BE7" w:rsidRDefault="00EA635F" w:rsidP="00411BE7">
            <w:pPr>
              <w:rPr>
                <w:sz w:val="28"/>
                <w:szCs w:val="28"/>
              </w:rPr>
            </w:pPr>
          </w:p>
        </w:tc>
        <w:tc>
          <w:tcPr>
            <w:tcW w:w="6916" w:type="dxa"/>
            <w:gridSpan w:val="9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Распределение по годам обучения</w:t>
            </w:r>
          </w:p>
        </w:tc>
      </w:tr>
      <w:tr w:rsidR="00EA635F" w:rsidRPr="00411BE7" w:rsidTr="00EA635F">
        <w:tc>
          <w:tcPr>
            <w:tcW w:w="2655" w:type="dxa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классы</w:t>
            </w:r>
          </w:p>
        </w:tc>
        <w:tc>
          <w:tcPr>
            <w:tcW w:w="769" w:type="dxa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3</w:t>
            </w:r>
          </w:p>
        </w:tc>
        <w:tc>
          <w:tcPr>
            <w:tcW w:w="768" w:type="dxa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4</w:t>
            </w:r>
          </w:p>
        </w:tc>
        <w:tc>
          <w:tcPr>
            <w:tcW w:w="768" w:type="dxa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5</w:t>
            </w:r>
          </w:p>
        </w:tc>
        <w:tc>
          <w:tcPr>
            <w:tcW w:w="768" w:type="dxa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7</w:t>
            </w:r>
          </w:p>
        </w:tc>
        <w:tc>
          <w:tcPr>
            <w:tcW w:w="768" w:type="dxa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8</w:t>
            </w:r>
          </w:p>
        </w:tc>
        <w:tc>
          <w:tcPr>
            <w:tcW w:w="769" w:type="dxa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9</w:t>
            </w:r>
          </w:p>
        </w:tc>
      </w:tr>
      <w:tr w:rsidR="00EA635F" w:rsidRPr="00411BE7" w:rsidTr="00EA635F">
        <w:tc>
          <w:tcPr>
            <w:tcW w:w="2655" w:type="dxa"/>
          </w:tcPr>
          <w:p w:rsidR="00EA635F" w:rsidRPr="00411BE7" w:rsidRDefault="00EA635F" w:rsidP="00411BE7">
            <w:pPr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Продолжительность</w:t>
            </w:r>
          </w:p>
          <w:p w:rsidR="00EA635F" w:rsidRPr="00411BE7" w:rsidRDefault="00EA635F" w:rsidP="00411BE7">
            <w:pPr>
              <w:rPr>
                <w:sz w:val="28"/>
                <w:szCs w:val="28"/>
              </w:rPr>
            </w:pPr>
            <w:proofErr w:type="gramStart"/>
            <w:r w:rsidRPr="00411BE7">
              <w:rPr>
                <w:sz w:val="28"/>
                <w:szCs w:val="28"/>
              </w:rPr>
              <w:t xml:space="preserve">учебных занятий (в </w:t>
            </w:r>
            <w:proofErr w:type="gramEnd"/>
          </w:p>
          <w:p w:rsidR="00EA635F" w:rsidRPr="00411BE7" w:rsidRDefault="00EA635F" w:rsidP="00411BE7">
            <w:pPr>
              <w:rPr>
                <w:sz w:val="28"/>
                <w:szCs w:val="28"/>
              </w:rPr>
            </w:pPr>
            <w:proofErr w:type="gramStart"/>
            <w:r w:rsidRPr="00411BE7">
              <w:rPr>
                <w:sz w:val="28"/>
                <w:szCs w:val="28"/>
              </w:rPr>
              <w:t>неделях</w:t>
            </w:r>
            <w:proofErr w:type="gramEnd"/>
            <w:r w:rsidRPr="00411BE7">
              <w:rPr>
                <w:sz w:val="28"/>
                <w:szCs w:val="28"/>
              </w:rPr>
              <w:t>)</w:t>
            </w:r>
          </w:p>
        </w:tc>
        <w:tc>
          <w:tcPr>
            <w:tcW w:w="769" w:type="dxa"/>
            <w:vAlign w:val="center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-</w:t>
            </w:r>
          </w:p>
        </w:tc>
        <w:tc>
          <w:tcPr>
            <w:tcW w:w="769" w:type="dxa"/>
            <w:vAlign w:val="center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-</w:t>
            </w:r>
          </w:p>
        </w:tc>
        <w:tc>
          <w:tcPr>
            <w:tcW w:w="769" w:type="dxa"/>
            <w:vAlign w:val="center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-</w:t>
            </w:r>
          </w:p>
        </w:tc>
        <w:tc>
          <w:tcPr>
            <w:tcW w:w="768" w:type="dxa"/>
            <w:vAlign w:val="center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33</w:t>
            </w:r>
          </w:p>
        </w:tc>
        <w:tc>
          <w:tcPr>
            <w:tcW w:w="768" w:type="dxa"/>
            <w:vAlign w:val="center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33</w:t>
            </w:r>
          </w:p>
        </w:tc>
        <w:tc>
          <w:tcPr>
            <w:tcW w:w="768" w:type="dxa"/>
            <w:vAlign w:val="center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33</w:t>
            </w:r>
          </w:p>
        </w:tc>
        <w:tc>
          <w:tcPr>
            <w:tcW w:w="768" w:type="dxa"/>
            <w:vAlign w:val="center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33</w:t>
            </w:r>
          </w:p>
        </w:tc>
        <w:tc>
          <w:tcPr>
            <w:tcW w:w="768" w:type="dxa"/>
            <w:vAlign w:val="center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33</w:t>
            </w:r>
          </w:p>
        </w:tc>
        <w:tc>
          <w:tcPr>
            <w:tcW w:w="769" w:type="dxa"/>
            <w:vAlign w:val="center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33</w:t>
            </w:r>
          </w:p>
        </w:tc>
      </w:tr>
      <w:tr w:rsidR="00EA635F" w:rsidRPr="00411BE7" w:rsidTr="00EA635F">
        <w:tc>
          <w:tcPr>
            <w:tcW w:w="2655" w:type="dxa"/>
          </w:tcPr>
          <w:p w:rsidR="00EA635F" w:rsidRPr="00411BE7" w:rsidRDefault="00EA635F" w:rsidP="00411BE7">
            <w:pPr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Количество часов на аудиторные з</w:t>
            </w:r>
            <w:r w:rsidRPr="00411BE7">
              <w:rPr>
                <w:sz w:val="28"/>
                <w:szCs w:val="28"/>
              </w:rPr>
              <w:t>а</w:t>
            </w:r>
            <w:r w:rsidRPr="00411BE7">
              <w:rPr>
                <w:sz w:val="28"/>
                <w:szCs w:val="28"/>
              </w:rPr>
              <w:t>нятия (в неделю)</w:t>
            </w:r>
          </w:p>
        </w:tc>
        <w:tc>
          <w:tcPr>
            <w:tcW w:w="769" w:type="dxa"/>
            <w:vAlign w:val="center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-</w:t>
            </w:r>
          </w:p>
        </w:tc>
        <w:tc>
          <w:tcPr>
            <w:tcW w:w="769" w:type="dxa"/>
            <w:vAlign w:val="center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-</w:t>
            </w:r>
          </w:p>
        </w:tc>
        <w:tc>
          <w:tcPr>
            <w:tcW w:w="769" w:type="dxa"/>
            <w:vAlign w:val="center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-</w:t>
            </w:r>
          </w:p>
        </w:tc>
        <w:tc>
          <w:tcPr>
            <w:tcW w:w="768" w:type="dxa"/>
            <w:vAlign w:val="center"/>
          </w:tcPr>
          <w:p w:rsidR="00EA635F" w:rsidRPr="00411BE7" w:rsidRDefault="009D243C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1,5</w:t>
            </w:r>
          </w:p>
        </w:tc>
        <w:tc>
          <w:tcPr>
            <w:tcW w:w="768" w:type="dxa"/>
            <w:vAlign w:val="center"/>
          </w:tcPr>
          <w:p w:rsidR="00EA635F" w:rsidRPr="00411BE7" w:rsidRDefault="009D243C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2</w:t>
            </w:r>
          </w:p>
        </w:tc>
        <w:tc>
          <w:tcPr>
            <w:tcW w:w="768" w:type="dxa"/>
            <w:vAlign w:val="center"/>
          </w:tcPr>
          <w:p w:rsidR="00EA635F" w:rsidRPr="00411BE7" w:rsidRDefault="009D243C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2</w:t>
            </w:r>
          </w:p>
        </w:tc>
        <w:tc>
          <w:tcPr>
            <w:tcW w:w="768" w:type="dxa"/>
            <w:vAlign w:val="center"/>
          </w:tcPr>
          <w:p w:rsidR="00EA635F" w:rsidRPr="00411BE7" w:rsidRDefault="009D243C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2</w:t>
            </w:r>
          </w:p>
        </w:tc>
        <w:tc>
          <w:tcPr>
            <w:tcW w:w="768" w:type="dxa"/>
            <w:vAlign w:val="center"/>
          </w:tcPr>
          <w:p w:rsidR="00EA635F" w:rsidRPr="00411BE7" w:rsidRDefault="009D243C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2</w:t>
            </w:r>
          </w:p>
        </w:tc>
        <w:tc>
          <w:tcPr>
            <w:tcW w:w="769" w:type="dxa"/>
            <w:vAlign w:val="center"/>
          </w:tcPr>
          <w:p w:rsidR="00EA635F" w:rsidRPr="00411BE7" w:rsidRDefault="009D243C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2</w:t>
            </w:r>
          </w:p>
        </w:tc>
      </w:tr>
      <w:tr w:rsidR="00EA635F" w:rsidRPr="00411BE7" w:rsidTr="00EA635F">
        <w:tc>
          <w:tcPr>
            <w:tcW w:w="2655" w:type="dxa"/>
          </w:tcPr>
          <w:p w:rsidR="00EA635F" w:rsidRPr="00411BE7" w:rsidRDefault="00EA635F" w:rsidP="00411BE7">
            <w:pPr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консультации (ч</w:t>
            </w:r>
            <w:r w:rsidRPr="00411BE7">
              <w:rPr>
                <w:sz w:val="28"/>
                <w:szCs w:val="28"/>
              </w:rPr>
              <w:t>а</w:t>
            </w:r>
            <w:r w:rsidRPr="00411BE7">
              <w:rPr>
                <w:sz w:val="28"/>
                <w:szCs w:val="28"/>
              </w:rPr>
              <w:lastRenderedPageBreak/>
              <w:t>сов в год)</w:t>
            </w:r>
          </w:p>
        </w:tc>
        <w:tc>
          <w:tcPr>
            <w:tcW w:w="769" w:type="dxa"/>
            <w:vAlign w:val="center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769" w:type="dxa"/>
            <w:vAlign w:val="center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-</w:t>
            </w:r>
          </w:p>
        </w:tc>
        <w:tc>
          <w:tcPr>
            <w:tcW w:w="769" w:type="dxa"/>
            <w:vAlign w:val="center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-</w:t>
            </w:r>
          </w:p>
        </w:tc>
        <w:tc>
          <w:tcPr>
            <w:tcW w:w="768" w:type="dxa"/>
            <w:vAlign w:val="center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4</w:t>
            </w:r>
          </w:p>
        </w:tc>
        <w:tc>
          <w:tcPr>
            <w:tcW w:w="768" w:type="dxa"/>
            <w:vAlign w:val="center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4</w:t>
            </w:r>
          </w:p>
        </w:tc>
        <w:tc>
          <w:tcPr>
            <w:tcW w:w="768" w:type="dxa"/>
            <w:vAlign w:val="center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4</w:t>
            </w:r>
          </w:p>
        </w:tc>
        <w:tc>
          <w:tcPr>
            <w:tcW w:w="768" w:type="dxa"/>
            <w:vAlign w:val="center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4</w:t>
            </w:r>
          </w:p>
        </w:tc>
        <w:tc>
          <w:tcPr>
            <w:tcW w:w="768" w:type="dxa"/>
            <w:vAlign w:val="center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4</w:t>
            </w:r>
          </w:p>
        </w:tc>
        <w:tc>
          <w:tcPr>
            <w:tcW w:w="769" w:type="dxa"/>
            <w:vAlign w:val="center"/>
          </w:tcPr>
          <w:p w:rsidR="00EA635F" w:rsidRPr="00411BE7" w:rsidRDefault="00EA635F" w:rsidP="00411BE7">
            <w:pPr>
              <w:jc w:val="center"/>
              <w:rPr>
                <w:sz w:val="28"/>
                <w:szCs w:val="28"/>
              </w:rPr>
            </w:pPr>
            <w:r w:rsidRPr="00411BE7">
              <w:rPr>
                <w:sz w:val="28"/>
                <w:szCs w:val="28"/>
              </w:rPr>
              <w:t>4</w:t>
            </w:r>
          </w:p>
        </w:tc>
      </w:tr>
    </w:tbl>
    <w:p w:rsidR="00EA635F" w:rsidRPr="00411BE7" w:rsidRDefault="00EA635F" w:rsidP="00411BE7">
      <w:pPr>
        <w:jc w:val="both"/>
        <w:rPr>
          <w:sz w:val="28"/>
          <w:szCs w:val="28"/>
        </w:rPr>
      </w:pPr>
    </w:p>
    <w:p w:rsidR="00EA635F" w:rsidRPr="00411BE7" w:rsidRDefault="00EA635F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ab/>
        <w:t>Объем самостоятельной работы обучающихся в неделю по учебным предметам определяется с учетом минимальных затрат на подготовку д</w:t>
      </w:r>
      <w:r w:rsidRPr="00411BE7">
        <w:rPr>
          <w:sz w:val="28"/>
          <w:szCs w:val="28"/>
        </w:rPr>
        <w:t>о</w:t>
      </w:r>
      <w:r w:rsidRPr="00411BE7">
        <w:rPr>
          <w:sz w:val="28"/>
          <w:szCs w:val="28"/>
        </w:rPr>
        <w:t>машнего задания, параллельного освоения детьми программ начального и основного общего образования, а также с учетом сложившихся педагог</w:t>
      </w:r>
      <w:r w:rsidRPr="00411BE7">
        <w:rPr>
          <w:sz w:val="28"/>
          <w:szCs w:val="28"/>
        </w:rPr>
        <w:t>и</w:t>
      </w:r>
      <w:r w:rsidRPr="00411BE7">
        <w:rPr>
          <w:sz w:val="28"/>
          <w:szCs w:val="28"/>
        </w:rPr>
        <w:t>ческих традиций, методической целесообразности и индивидуальных сп</w:t>
      </w:r>
      <w:r w:rsidRPr="00411BE7">
        <w:rPr>
          <w:sz w:val="28"/>
          <w:szCs w:val="28"/>
        </w:rPr>
        <w:t>о</w:t>
      </w:r>
      <w:r w:rsidRPr="00411BE7">
        <w:rPr>
          <w:sz w:val="28"/>
          <w:szCs w:val="28"/>
        </w:rPr>
        <w:t>собностей ученика. Самостоятельные занятия должны быть регулярными и систематическими.</w:t>
      </w:r>
    </w:p>
    <w:p w:rsidR="00EA635F" w:rsidRPr="00411BE7" w:rsidRDefault="00EA635F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ab/>
        <w:t xml:space="preserve"> </w:t>
      </w:r>
      <w:r w:rsidRPr="00411BE7">
        <w:rPr>
          <w:sz w:val="28"/>
          <w:szCs w:val="28"/>
        </w:rPr>
        <w:tab/>
        <w:t>Виды внеаудиторной работы:</w:t>
      </w:r>
    </w:p>
    <w:p w:rsidR="00EA635F" w:rsidRPr="00411BE7" w:rsidRDefault="00EA635F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- выполнение домашнего задания;</w:t>
      </w:r>
    </w:p>
    <w:p w:rsidR="00EA635F" w:rsidRPr="00411BE7" w:rsidRDefault="00EA635F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- подготовка к концертным выступлениям;</w:t>
      </w:r>
    </w:p>
    <w:p w:rsidR="00EA635F" w:rsidRPr="00411BE7" w:rsidRDefault="00EA635F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- посещение учреждений культуры;</w:t>
      </w:r>
    </w:p>
    <w:p w:rsidR="00EA635F" w:rsidRPr="00411BE7" w:rsidRDefault="00EA635F" w:rsidP="00411BE7">
      <w:pPr>
        <w:jc w:val="both"/>
        <w:rPr>
          <w:sz w:val="28"/>
          <w:szCs w:val="28"/>
        </w:rPr>
      </w:pPr>
      <w:r w:rsidRPr="00411BE7">
        <w:rPr>
          <w:sz w:val="28"/>
          <w:szCs w:val="28"/>
        </w:rPr>
        <w:t>- участие обучающихся в концертах, творческих мероприятиях и культу</w:t>
      </w:r>
      <w:r w:rsidRPr="00411BE7">
        <w:rPr>
          <w:sz w:val="28"/>
          <w:szCs w:val="28"/>
        </w:rPr>
        <w:t>р</w:t>
      </w:r>
      <w:r w:rsidRPr="00411BE7">
        <w:rPr>
          <w:sz w:val="28"/>
          <w:szCs w:val="28"/>
        </w:rPr>
        <w:t>но-просветительской деятельности образовательного учреждения и др.</w:t>
      </w:r>
    </w:p>
    <w:p w:rsidR="00B01718" w:rsidRPr="00411BE7" w:rsidRDefault="00EA635F" w:rsidP="00411BE7">
      <w:pPr>
        <w:jc w:val="both"/>
        <w:rPr>
          <w:b/>
          <w:sz w:val="28"/>
          <w:szCs w:val="28"/>
        </w:rPr>
      </w:pPr>
      <w:r w:rsidRPr="00411BE7">
        <w:rPr>
          <w:sz w:val="28"/>
          <w:szCs w:val="28"/>
        </w:rPr>
        <w:tab/>
      </w:r>
    </w:p>
    <w:p w:rsidR="009A2C4F" w:rsidRPr="00411BE7" w:rsidRDefault="009A2C4F" w:rsidP="00411BE7">
      <w:pPr>
        <w:jc w:val="center"/>
        <w:rPr>
          <w:b/>
          <w:sz w:val="28"/>
          <w:szCs w:val="28"/>
        </w:rPr>
      </w:pPr>
      <w:r w:rsidRPr="00411BE7">
        <w:rPr>
          <w:b/>
          <w:sz w:val="28"/>
          <w:szCs w:val="28"/>
        </w:rPr>
        <w:t>Годовые требования по классам.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На протяжении всех лет курса «Оркестровый класс» обучающиеся осва</w:t>
      </w:r>
      <w:r w:rsidRPr="00411BE7">
        <w:rPr>
          <w:rFonts w:ascii="Times New Roman" w:hAnsi="Times New Roman" w:cs="Times New Roman"/>
        </w:rPr>
        <w:t>и</w:t>
      </w:r>
      <w:r w:rsidRPr="00411BE7">
        <w:rPr>
          <w:rFonts w:ascii="Times New Roman" w:hAnsi="Times New Roman" w:cs="Times New Roman"/>
        </w:rPr>
        <w:t>вают основные навыки оркестровой игры на музыкальном инстр</w:t>
      </w:r>
      <w:r w:rsidRPr="00411BE7">
        <w:rPr>
          <w:rFonts w:ascii="Times New Roman" w:hAnsi="Times New Roman" w:cs="Times New Roman"/>
        </w:rPr>
        <w:t>у</w:t>
      </w:r>
      <w:r w:rsidRPr="00411BE7">
        <w:rPr>
          <w:rFonts w:ascii="Times New Roman" w:hAnsi="Times New Roman" w:cs="Times New Roman"/>
        </w:rPr>
        <w:t xml:space="preserve">менте.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Срок обучения –8 (9) лет.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Четвертый класс (1 год)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1. Развитие технических навыков. Выполнение упражнений, направле</w:t>
      </w:r>
      <w:r w:rsidRPr="00411BE7">
        <w:rPr>
          <w:rFonts w:ascii="Times New Roman" w:hAnsi="Times New Roman" w:cs="Times New Roman"/>
        </w:rPr>
        <w:t>н</w:t>
      </w:r>
      <w:r w:rsidRPr="00411BE7">
        <w:rPr>
          <w:rFonts w:ascii="Times New Roman" w:hAnsi="Times New Roman" w:cs="Times New Roman"/>
        </w:rPr>
        <w:t>ных на развитие интонационной, динамической и ритмической точности оркес</w:t>
      </w:r>
      <w:r w:rsidRPr="00411BE7">
        <w:rPr>
          <w:rFonts w:ascii="Times New Roman" w:hAnsi="Times New Roman" w:cs="Times New Roman"/>
        </w:rPr>
        <w:t>т</w:t>
      </w:r>
      <w:r w:rsidRPr="00411BE7">
        <w:rPr>
          <w:rFonts w:ascii="Times New Roman" w:hAnsi="Times New Roman" w:cs="Times New Roman"/>
        </w:rPr>
        <w:t xml:space="preserve">рового исполнения.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2. Основы музыкальной терминологии. Знание музыкальных терминов ориентир</w:t>
      </w:r>
      <w:r w:rsidRPr="00411BE7">
        <w:rPr>
          <w:rFonts w:ascii="Times New Roman" w:hAnsi="Times New Roman" w:cs="Times New Roman"/>
        </w:rPr>
        <w:t>о</w:t>
      </w:r>
      <w:r w:rsidRPr="00411BE7">
        <w:rPr>
          <w:rFonts w:ascii="Times New Roman" w:hAnsi="Times New Roman" w:cs="Times New Roman"/>
        </w:rPr>
        <w:t>вание на выразительное исполнение произведения посредством многоо</w:t>
      </w:r>
      <w:r w:rsidRPr="00411BE7">
        <w:rPr>
          <w:rFonts w:ascii="Times New Roman" w:hAnsi="Times New Roman" w:cs="Times New Roman"/>
        </w:rPr>
        <w:t>б</w:t>
      </w:r>
      <w:r w:rsidRPr="00411BE7">
        <w:rPr>
          <w:rFonts w:ascii="Times New Roman" w:hAnsi="Times New Roman" w:cs="Times New Roman"/>
        </w:rPr>
        <w:t xml:space="preserve">разия музыкальной терминологии.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3.Формирование основных навыков игры в оркестре. Основные пр</w:t>
      </w:r>
      <w:r w:rsidRPr="00411BE7">
        <w:rPr>
          <w:rFonts w:ascii="Times New Roman" w:hAnsi="Times New Roman" w:cs="Times New Roman"/>
        </w:rPr>
        <w:t>а</w:t>
      </w:r>
      <w:r w:rsidRPr="00411BE7">
        <w:rPr>
          <w:rFonts w:ascii="Times New Roman" w:hAnsi="Times New Roman" w:cs="Times New Roman"/>
        </w:rPr>
        <w:t>вила оркестрового исполнительства. Интонирование звука. Исполнение прои</w:t>
      </w:r>
      <w:r w:rsidRPr="00411BE7">
        <w:rPr>
          <w:rFonts w:ascii="Times New Roman" w:hAnsi="Times New Roman" w:cs="Times New Roman"/>
        </w:rPr>
        <w:t>з</w:t>
      </w:r>
      <w:r w:rsidRPr="00411BE7">
        <w:rPr>
          <w:rFonts w:ascii="Times New Roman" w:hAnsi="Times New Roman" w:cs="Times New Roman"/>
        </w:rPr>
        <w:t>ведений технического содержания, произведения полифонического скл</w:t>
      </w:r>
      <w:r w:rsidRPr="00411BE7">
        <w:rPr>
          <w:rFonts w:ascii="Times New Roman" w:hAnsi="Times New Roman" w:cs="Times New Roman"/>
        </w:rPr>
        <w:t>а</w:t>
      </w:r>
      <w:r w:rsidRPr="00411BE7">
        <w:rPr>
          <w:rFonts w:ascii="Times New Roman" w:hAnsi="Times New Roman" w:cs="Times New Roman"/>
        </w:rPr>
        <w:t>да и кру</w:t>
      </w:r>
      <w:r w:rsidRPr="00411BE7">
        <w:rPr>
          <w:rFonts w:ascii="Times New Roman" w:hAnsi="Times New Roman" w:cs="Times New Roman"/>
        </w:rPr>
        <w:t>п</w:t>
      </w:r>
      <w:r w:rsidRPr="00411BE7">
        <w:rPr>
          <w:rFonts w:ascii="Times New Roman" w:hAnsi="Times New Roman" w:cs="Times New Roman"/>
        </w:rPr>
        <w:t xml:space="preserve">ной формы.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4. Формирование исполнительских навыков. Передача характера испо</w:t>
      </w:r>
      <w:r w:rsidRPr="00411BE7">
        <w:rPr>
          <w:rFonts w:ascii="Times New Roman" w:hAnsi="Times New Roman" w:cs="Times New Roman"/>
        </w:rPr>
        <w:t>л</w:t>
      </w:r>
      <w:r w:rsidRPr="00411BE7">
        <w:rPr>
          <w:rFonts w:ascii="Times New Roman" w:hAnsi="Times New Roman" w:cs="Times New Roman"/>
        </w:rPr>
        <w:t xml:space="preserve">няемого произведения. Демонстрация технических навыков.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Пятый класс (2 год)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1. Развитие технических навыков. Выполнение упражнений, направле</w:t>
      </w:r>
      <w:r w:rsidRPr="00411BE7">
        <w:rPr>
          <w:rFonts w:ascii="Times New Roman" w:hAnsi="Times New Roman" w:cs="Times New Roman"/>
        </w:rPr>
        <w:t>н</w:t>
      </w:r>
      <w:r w:rsidRPr="00411BE7">
        <w:rPr>
          <w:rFonts w:ascii="Times New Roman" w:hAnsi="Times New Roman" w:cs="Times New Roman"/>
        </w:rPr>
        <w:t>ных на развитие интонационной, динамической и ритмической точности оркес</w:t>
      </w:r>
      <w:r w:rsidRPr="00411BE7">
        <w:rPr>
          <w:rFonts w:ascii="Times New Roman" w:hAnsi="Times New Roman" w:cs="Times New Roman"/>
        </w:rPr>
        <w:t>т</w:t>
      </w:r>
      <w:r w:rsidRPr="00411BE7">
        <w:rPr>
          <w:rFonts w:ascii="Times New Roman" w:hAnsi="Times New Roman" w:cs="Times New Roman"/>
        </w:rPr>
        <w:t xml:space="preserve">рового исполнения.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2. Основы музыкальной терминологии. Расширение знаний муз</w:t>
      </w:r>
      <w:r w:rsidRPr="00411BE7">
        <w:rPr>
          <w:rFonts w:ascii="Times New Roman" w:hAnsi="Times New Roman" w:cs="Times New Roman"/>
        </w:rPr>
        <w:t>ы</w:t>
      </w:r>
      <w:r w:rsidRPr="00411BE7">
        <w:rPr>
          <w:rFonts w:ascii="Times New Roman" w:hAnsi="Times New Roman" w:cs="Times New Roman"/>
        </w:rPr>
        <w:t xml:space="preserve">кальной терминологии.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3.Формирование основных навыков игры в оркестре. Основные пр</w:t>
      </w:r>
      <w:r w:rsidRPr="00411BE7">
        <w:rPr>
          <w:rFonts w:ascii="Times New Roman" w:hAnsi="Times New Roman" w:cs="Times New Roman"/>
        </w:rPr>
        <w:t>а</w:t>
      </w:r>
      <w:r w:rsidRPr="00411BE7">
        <w:rPr>
          <w:rFonts w:ascii="Times New Roman" w:hAnsi="Times New Roman" w:cs="Times New Roman"/>
        </w:rPr>
        <w:t>вила оркестрового исполнительства. Работа над скоростью исполнения прои</w:t>
      </w:r>
      <w:r w:rsidRPr="00411BE7">
        <w:rPr>
          <w:rFonts w:ascii="Times New Roman" w:hAnsi="Times New Roman" w:cs="Times New Roman"/>
        </w:rPr>
        <w:t>з</w:t>
      </w:r>
      <w:r w:rsidRPr="00411BE7">
        <w:rPr>
          <w:rFonts w:ascii="Times New Roman" w:hAnsi="Times New Roman" w:cs="Times New Roman"/>
        </w:rPr>
        <w:t xml:space="preserve">ведений с быстрым темпом.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4. Развитие исполнительских навыков. Работа над выдержкой и волнен</w:t>
      </w:r>
      <w:r w:rsidRPr="00411BE7">
        <w:rPr>
          <w:rFonts w:ascii="Times New Roman" w:hAnsi="Times New Roman" w:cs="Times New Roman"/>
        </w:rPr>
        <w:t>и</w:t>
      </w:r>
      <w:r w:rsidRPr="00411BE7">
        <w:rPr>
          <w:rFonts w:ascii="Times New Roman" w:hAnsi="Times New Roman" w:cs="Times New Roman"/>
        </w:rPr>
        <w:t xml:space="preserve">ем во время исполнения произведений.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Шестой класс (3 год)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1.Развитие технических навыков. Выполнение упражнений, напра</w:t>
      </w:r>
      <w:r w:rsidRPr="00411BE7">
        <w:rPr>
          <w:rFonts w:ascii="Times New Roman" w:hAnsi="Times New Roman" w:cs="Times New Roman"/>
        </w:rPr>
        <w:t>в</w:t>
      </w:r>
      <w:r w:rsidRPr="00411BE7">
        <w:rPr>
          <w:rFonts w:ascii="Times New Roman" w:hAnsi="Times New Roman" w:cs="Times New Roman"/>
        </w:rPr>
        <w:t xml:space="preserve">ленных </w:t>
      </w:r>
      <w:r w:rsidRPr="00411BE7">
        <w:rPr>
          <w:rFonts w:ascii="Times New Roman" w:hAnsi="Times New Roman" w:cs="Times New Roman"/>
        </w:rPr>
        <w:lastRenderedPageBreak/>
        <w:t>на развитие интонационной, динамической и ритмической точности орк</w:t>
      </w:r>
      <w:r w:rsidRPr="00411BE7">
        <w:rPr>
          <w:rFonts w:ascii="Times New Roman" w:hAnsi="Times New Roman" w:cs="Times New Roman"/>
        </w:rPr>
        <w:t>е</w:t>
      </w:r>
      <w:r w:rsidRPr="00411BE7">
        <w:rPr>
          <w:rFonts w:ascii="Times New Roman" w:hAnsi="Times New Roman" w:cs="Times New Roman"/>
        </w:rPr>
        <w:t xml:space="preserve">стрового исполнения.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2. Основы музыкальной терминологии. Расширение знаний муз</w:t>
      </w:r>
      <w:r w:rsidRPr="00411BE7">
        <w:rPr>
          <w:rFonts w:ascii="Times New Roman" w:hAnsi="Times New Roman" w:cs="Times New Roman"/>
        </w:rPr>
        <w:t>ы</w:t>
      </w:r>
      <w:r w:rsidRPr="00411BE7">
        <w:rPr>
          <w:rFonts w:ascii="Times New Roman" w:hAnsi="Times New Roman" w:cs="Times New Roman"/>
        </w:rPr>
        <w:t xml:space="preserve">кальной терминологии.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3.Формирование основных навыков игры в оркестре. Основные пр</w:t>
      </w:r>
      <w:r w:rsidRPr="00411BE7">
        <w:rPr>
          <w:rFonts w:ascii="Times New Roman" w:hAnsi="Times New Roman" w:cs="Times New Roman"/>
        </w:rPr>
        <w:t>а</w:t>
      </w:r>
      <w:r w:rsidRPr="00411BE7">
        <w:rPr>
          <w:rFonts w:ascii="Times New Roman" w:hAnsi="Times New Roman" w:cs="Times New Roman"/>
        </w:rPr>
        <w:t>вила оркестрового исполнительства. Работа над скоростью исполнения прои</w:t>
      </w:r>
      <w:r w:rsidRPr="00411BE7">
        <w:rPr>
          <w:rFonts w:ascii="Times New Roman" w:hAnsi="Times New Roman" w:cs="Times New Roman"/>
        </w:rPr>
        <w:t>з</w:t>
      </w:r>
      <w:r w:rsidRPr="00411BE7">
        <w:rPr>
          <w:rFonts w:ascii="Times New Roman" w:hAnsi="Times New Roman" w:cs="Times New Roman"/>
        </w:rPr>
        <w:t>ведений с быстрым темпом. Крупные произведения полифонического склада. Пр</w:t>
      </w:r>
      <w:r w:rsidRPr="00411BE7">
        <w:rPr>
          <w:rFonts w:ascii="Times New Roman" w:hAnsi="Times New Roman" w:cs="Times New Roman"/>
        </w:rPr>
        <w:t>о</w:t>
      </w:r>
      <w:r w:rsidRPr="00411BE7">
        <w:rPr>
          <w:rFonts w:ascii="Times New Roman" w:hAnsi="Times New Roman" w:cs="Times New Roman"/>
        </w:rPr>
        <w:t xml:space="preserve">изведения крупной формы.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4. Развитие исполнительских навыков. Работа над выдержкой и волнен</w:t>
      </w:r>
      <w:r w:rsidRPr="00411BE7">
        <w:rPr>
          <w:rFonts w:ascii="Times New Roman" w:hAnsi="Times New Roman" w:cs="Times New Roman"/>
        </w:rPr>
        <w:t>и</w:t>
      </w:r>
      <w:r w:rsidRPr="00411BE7">
        <w:rPr>
          <w:rFonts w:ascii="Times New Roman" w:hAnsi="Times New Roman" w:cs="Times New Roman"/>
        </w:rPr>
        <w:t xml:space="preserve">ем во время исполнения произведений.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Седьмой класс (4 год)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1. Развитие технических навыков. Выполнение упражнений, направле</w:t>
      </w:r>
      <w:r w:rsidRPr="00411BE7">
        <w:rPr>
          <w:rFonts w:ascii="Times New Roman" w:hAnsi="Times New Roman" w:cs="Times New Roman"/>
        </w:rPr>
        <w:t>н</w:t>
      </w:r>
      <w:r w:rsidRPr="00411BE7">
        <w:rPr>
          <w:rFonts w:ascii="Times New Roman" w:hAnsi="Times New Roman" w:cs="Times New Roman"/>
        </w:rPr>
        <w:t>ных на совершенствование интонационной, динамической и ритмической точн</w:t>
      </w:r>
      <w:r w:rsidRPr="00411BE7">
        <w:rPr>
          <w:rFonts w:ascii="Times New Roman" w:hAnsi="Times New Roman" w:cs="Times New Roman"/>
        </w:rPr>
        <w:t>о</w:t>
      </w:r>
      <w:r w:rsidRPr="00411BE7">
        <w:rPr>
          <w:rFonts w:ascii="Times New Roman" w:hAnsi="Times New Roman" w:cs="Times New Roman"/>
        </w:rPr>
        <w:t xml:space="preserve">сти оркестрового исполнения.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2. Музыкальная терминология. Знания музыкальной терминологии св</w:t>
      </w:r>
      <w:r w:rsidRPr="00411BE7">
        <w:rPr>
          <w:rFonts w:ascii="Times New Roman" w:hAnsi="Times New Roman" w:cs="Times New Roman"/>
        </w:rPr>
        <w:t>о</w:t>
      </w:r>
      <w:r w:rsidRPr="00411BE7">
        <w:rPr>
          <w:rFonts w:ascii="Times New Roman" w:hAnsi="Times New Roman" w:cs="Times New Roman"/>
        </w:rPr>
        <w:t xml:space="preserve">бодного темпового и эмоционального содержания.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3.Формирование основных навыков игры в оркестре. Основные пр</w:t>
      </w:r>
      <w:r w:rsidRPr="00411BE7">
        <w:rPr>
          <w:rFonts w:ascii="Times New Roman" w:hAnsi="Times New Roman" w:cs="Times New Roman"/>
        </w:rPr>
        <w:t>а</w:t>
      </w:r>
      <w:r w:rsidRPr="00411BE7">
        <w:rPr>
          <w:rFonts w:ascii="Times New Roman" w:hAnsi="Times New Roman" w:cs="Times New Roman"/>
        </w:rPr>
        <w:t>вила оркестрового исполнительства. Работа над скоростью исполнения прои</w:t>
      </w:r>
      <w:r w:rsidRPr="00411BE7">
        <w:rPr>
          <w:rFonts w:ascii="Times New Roman" w:hAnsi="Times New Roman" w:cs="Times New Roman"/>
        </w:rPr>
        <w:t>з</w:t>
      </w:r>
      <w:r w:rsidRPr="00411BE7">
        <w:rPr>
          <w:rFonts w:ascii="Times New Roman" w:hAnsi="Times New Roman" w:cs="Times New Roman"/>
        </w:rPr>
        <w:t>ведений с быстрым темпом. Произведения большого музыкального объ</w:t>
      </w:r>
      <w:r w:rsidRPr="00411BE7">
        <w:rPr>
          <w:rFonts w:ascii="Times New Roman" w:hAnsi="Times New Roman" w:cs="Times New Roman"/>
        </w:rPr>
        <w:t>е</w:t>
      </w:r>
      <w:r w:rsidRPr="00411BE7">
        <w:rPr>
          <w:rFonts w:ascii="Times New Roman" w:hAnsi="Times New Roman" w:cs="Times New Roman"/>
        </w:rPr>
        <w:t xml:space="preserve">ма, требующие особой выдержки.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Восьмой класс (5 год)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1. Развитие технических навыков. Выполнение упражнений, направле</w:t>
      </w:r>
      <w:r w:rsidRPr="00411BE7">
        <w:rPr>
          <w:rFonts w:ascii="Times New Roman" w:hAnsi="Times New Roman" w:cs="Times New Roman"/>
        </w:rPr>
        <w:t>н</w:t>
      </w:r>
      <w:r w:rsidRPr="00411BE7">
        <w:rPr>
          <w:rFonts w:ascii="Times New Roman" w:hAnsi="Times New Roman" w:cs="Times New Roman"/>
        </w:rPr>
        <w:t>ных на совершенствование интонационной, динамической и ритмической точн</w:t>
      </w:r>
      <w:r w:rsidRPr="00411BE7">
        <w:rPr>
          <w:rFonts w:ascii="Times New Roman" w:hAnsi="Times New Roman" w:cs="Times New Roman"/>
        </w:rPr>
        <w:t>о</w:t>
      </w:r>
      <w:r w:rsidRPr="00411BE7">
        <w:rPr>
          <w:rFonts w:ascii="Times New Roman" w:hAnsi="Times New Roman" w:cs="Times New Roman"/>
        </w:rPr>
        <w:t xml:space="preserve">сти оркестрового исполнения.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2. Музыкальная терминология. Знания музыкальной терминологии св</w:t>
      </w:r>
      <w:r w:rsidRPr="00411BE7">
        <w:rPr>
          <w:rFonts w:ascii="Times New Roman" w:hAnsi="Times New Roman" w:cs="Times New Roman"/>
        </w:rPr>
        <w:t>о</w:t>
      </w:r>
      <w:r w:rsidRPr="00411BE7">
        <w:rPr>
          <w:rFonts w:ascii="Times New Roman" w:hAnsi="Times New Roman" w:cs="Times New Roman"/>
        </w:rPr>
        <w:t xml:space="preserve">бодного темпового и эмоционального содержания.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3.Формирование основных навыков игры в оркестре. Основные пр</w:t>
      </w:r>
      <w:r w:rsidRPr="00411BE7">
        <w:rPr>
          <w:rFonts w:ascii="Times New Roman" w:hAnsi="Times New Roman" w:cs="Times New Roman"/>
        </w:rPr>
        <w:t>а</w:t>
      </w:r>
      <w:r w:rsidRPr="00411BE7">
        <w:rPr>
          <w:rFonts w:ascii="Times New Roman" w:hAnsi="Times New Roman" w:cs="Times New Roman"/>
        </w:rPr>
        <w:t>вила оркестрового исполнительства. Работа над скоростью исполнения прои</w:t>
      </w:r>
      <w:r w:rsidRPr="00411BE7">
        <w:rPr>
          <w:rFonts w:ascii="Times New Roman" w:hAnsi="Times New Roman" w:cs="Times New Roman"/>
        </w:rPr>
        <w:t>з</w:t>
      </w:r>
      <w:r w:rsidRPr="00411BE7">
        <w:rPr>
          <w:rFonts w:ascii="Times New Roman" w:hAnsi="Times New Roman" w:cs="Times New Roman"/>
        </w:rPr>
        <w:t>ведений с быстрым темпом. Произведения большого музыкального объ</w:t>
      </w:r>
      <w:r w:rsidRPr="00411BE7">
        <w:rPr>
          <w:rFonts w:ascii="Times New Roman" w:hAnsi="Times New Roman" w:cs="Times New Roman"/>
        </w:rPr>
        <w:t>е</w:t>
      </w:r>
      <w:r w:rsidRPr="00411BE7">
        <w:rPr>
          <w:rFonts w:ascii="Times New Roman" w:hAnsi="Times New Roman" w:cs="Times New Roman"/>
        </w:rPr>
        <w:t xml:space="preserve">ма, требующие особой выдержки.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Девятый класс (6 год) 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1. Развитие технических навыков. Выполнение упражнений, направле</w:t>
      </w:r>
      <w:r w:rsidRPr="00411BE7">
        <w:rPr>
          <w:rFonts w:ascii="Times New Roman" w:hAnsi="Times New Roman" w:cs="Times New Roman"/>
        </w:rPr>
        <w:t>н</w:t>
      </w:r>
      <w:r w:rsidRPr="00411BE7">
        <w:rPr>
          <w:rFonts w:ascii="Times New Roman" w:hAnsi="Times New Roman" w:cs="Times New Roman"/>
        </w:rPr>
        <w:t>ных на совершенствование интонационной, динамической и ритмической точн</w:t>
      </w:r>
      <w:r w:rsidRPr="00411BE7">
        <w:rPr>
          <w:rFonts w:ascii="Times New Roman" w:hAnsi="Times New Roman" w:cs="Times New Roman"/>
        </w:rPr>
        <w:t>о</w:t>
      </w:r>
      <w:r w:rsidRPr="00411BE7">
        <w:rPr>
          <w:rFonts w:ascii="Times New Roman" w:hAnsi="Times New Roman" w:cs="Times New Roman"/>
        </w:rPr>
        <w:t>сти оркестрового исполнения.</w:t>
      </w:r>
    </w:p>
    <w:p w:rsidR="009A2C4F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 2. Музыкальная терминология. Знания музыкальной терминологии св</w:t>
      </w:r>
      <w:r w:rsidRPr="00411BE7">
        <w:rPr>
          <w:rFonts w:ascii="Times New Roman" w:hAnsi="Times New Roman" w:cs="Times New Roman"/>
        </w:rPr>
        <w:t>о</w:t>
      </w:r>
      <w:r w:rsidRPr="00411BE7">
        <w:rPr>
          <w:rFonts w:ascii="Times New Roman" w:hAnsi="Times New Roman" w:cs="Times New Roman"/>
        </w:rPr>
        <w:t xml:space="preserve">бодного темпового и эмоционального содержания. </w:t>
      </w:r>
    </w:p>
    <w:p w:rsidR="00731286" w:rsidRPr="00411BE7" w:rsidRDefault="009A2C4F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3.Формирование основных навыков игры в оркестре. Основные пр</w:t>
      </w:r>
      <w:r w:rsidRPr="00411BE7">
        <w:rPr>
          <w:rFonts w:ascii="Times New Roman" w:hAnsi="Times New Roman" w:cs="Times New Roman"/>
        </w:rPr>
        <w:t>а</w:t>
      </w:r>
      <w:r w:rsidRPr="00411BE7">
        <w:rPr>
          <w:rFonts w:ascii="Times New Roman" w:hAnsi="Times New Roman" w:cs="Times New Roman"/>
        </w:rPr>
        <w:t>вила оркестрового исполнительства. Работа над скоростью исполнения прои</w:t>
      </w:r>
      <w:r w:rsidRPr="00411BE7">
        <w:rPr>
          <w:rFonts w:ascii="Times New Roman" w:hAnsi="Times New Roman" w:cs="Times New Roman"/>
        </w:rPr>
        <w:t>з</w:t>
      </w:r>
      <w:r w:rsidRPr="00411BE7">
        <w:rPr>
          <w:rFonts w:ascii="Times New Roman" w:hAnsi="Times New Roman" w:cs="Times New Roman"/>
        </w:rPr>
        <w:t>ведений с быстрым темпом. Произведения большого музыкального объ</w:t>
      </w:r>
      <w:r w:rsidRPr="00411BE7">
        <w:rPr>
          <w:rFonts w:ascii="Times New Roman" w:hAnsi="Times New Roman" w:cs="Times New Roman"/>
        </w:rPr>
        <w:t>е</w:t>
      </w:r>
      <w:r w:rsidRPr="00411BE7">
        <w:rPr>
          <w:rFonts w:ascii="Times New Roman" w:hAnsi="Times New Roman" w:cs="Times New Roman"/>
        </w:rPr>
        <w:t>ма, требующие особой выдержки.</w:t>
      </w:r>
    </w:p>
    <w:p w:rsidR="00085912" w:rsidRPr="00411BE7" w:rsidRDefault="00085912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5"/>
        <w:rPr>
          <w:rFonts w:ascii="Times New Roman" w:hAnsi="Times New Roman" w:cs="Times New Roman"/>
          <w:w w:val="90"/>
        </w:rPr>
      </w:pPr>
    </w:p>
    <w:p w:rsidR="00B26A61" w:rsidRPr="00411BE7" w:rsidRDefault="00266E09" w:rsidP="00411BE7">
      <w:pPr>
        <w:pStyle w:val="a3"/>
        <w:tabs>
          <w:tab w:val="left" w:pos="851"/>
          <w:tab w:val="left" w:pos="1931"/>
        </w:tabs>
        <w:kinsoku w:val="0"/>
        <w:overflowPunct w:val="0"/>
        <w:spacing w:before="8"/>
        <w:ind w:left="0"/>
        <w:jc w:val="both"/>
        <w:rPr>
          <w:rFonts w:ascii="Times New Roman" w:hAnsi="Times New Roman" w:cs="Times New Roman"/>
          <w:b/>
        </w:rPr>
      </w:pPr>
      <w:r w:rsidRPr="00411BE7">
        <w:rPr>
          <w:rFonts w:ascii="Times New Roman" w:hAnsi="Times New Roman" w:cs="Times New Roman"/>
          <w:b/>
        </w:rPr>
        <w:t xml:space="preserve">3. </w:t>
      </w:r>
      <w:r w:rsidR="00B26A61" w:rsidRPr="00411BE7">
        <w:rPr>
          <w:rFonts w:ascii="Times New Roman" w:hAnsi="Times New Roman" w:cs="Times New Roman"/>
          <w:b/>
        </w:rPr>
        <w:t>Т</w:t>
      </w:r>
      <w:r w:rsidR="00B26A61" w:rsidRPr="00411BE7">
        <w:rPr>
          <w:rFonts w:ascii="Times New Roman" w:hAnsi="Times New Roman" w:cs="Times New Roman"/>
          <w:b/>
          <w:spacing w:val="-1"/>
        </w:rPr>
        <w:t>р</w:t>
      </w:r>
      <w:r w:rsidR="00B26A61" w:rsidRPr="00411BE7">
        <w:rPr>
          <w:rFonts w:ascii="Times New Roman" w:hAnsi="Times New Roman" w:cs="Times New Roman"/>
          <w:b/>
          <w:spacing w:val="-4"/>
        </w:rPr>
        <w:t>е</w:t>
      </w:r>
      <w:r w:rsidR="00B26A61" w:rsidRPr="00411BE7">
        <w:rPr>
          <w:rFonts w:ascii="Times New Roman" w:hAnsi="Times New Roman" w:cs="Times New Roman"/>
          <w:b/>
          <w:spacing w:val="-3"/>
        </w:rPr>
        <w:t>б</w:t>
      </w:r>
      <w:r w:rsidR="00B26A61" w:rsidRPr="00411BE7">
        <w:rPr>
          <w:rFonts w:ascii="Times New Roman" w:hAnsi="Times New Roman" w:cs="Times New Roman"/>
          <w:b/>
          <w:spacing w:val="1"/>
        </w:rPr>
        <w:t>о</w:t>
      </w:r>
      <w:r w:rsidR="00B26A61" w:rsidRPr="00411BE7">
        <w:rPr>
          <w:rFonts w:ascii="Times New Roman" w:hAnsi="Times New Roman" w:cs="Times New Roman"/>
          <w:b/>
          <w:spacing w:val="-1"/>
        </w:rPr>
        <w:t>в</w:t>
      </w:r>
      <w:r w:rsidR="00B26A61" w:rsidRPr="00411BE7">
        <w:rPr>
          <w:rFonts w:ascii="Times New Roman" w:hAnsi="Times New Roman" w:cs="Times New Roman"/>
          <w:b/>
          <w:spacing w:val="1"/>
        </w:rPr>
        <w:t>а</w:t>
      </w:r>
      <w:r w:rsidR="00B26A61" w:rsidRPr="00411BE7">
        <w:rPr>
          <w:rFonts w:ascii="Times New Roman" w:hAnsi="Times New Roman" w:cs="Times New Roman"/>
          <w:b/>
          <w:spacing w:val="-1"/>
        </w:rPr>
        <w:t>ни</w:t>
      </w:r>
      <w:r w:rsidR="00B26A61" w:rsidRPr="00411BE7">
        <w:rPr>
          <w:rFonts w:ascii="Times New Roman" w:hAnsi="Times New Roman" w:cs="Times New Roman"/>
          <w:b/>
        </w:rPr>
        <w:t>я</w:t>
      </w:r>
      <w:r w:rsidR="00B26A61" w:rsidRPr="00411BE7">
        <w:rPr>
          <w:rFonts w:ascii="Times New Roman" w:hAnsi="Times New Roman" w:cs="Times New Roman"/>
          <w:b/>
          <w:spacing w:val="-20"/>
        </w:rPr>
        <w:t xml:space="preserve"> </w:t>
      </w:r>
      <w:r w:rsidR="00B26A61" w:rsidRPr="00411BE7">
        <w:rPr>
          <w:rFonts w:ascii="Times New Roman" w:hAnsi="Times New Roman" w:cs="Times New Roman"/>
          <w:b/>
        </w:rPr>
        <w:t>к</w:t>
      </w:r>
      <w:r w:rsidR="00B26A61" w:rsidRPr="00411BE7">
        <w:rPr>
          <w:rFonts w:ascii="Times New Roman" w:hAnsi="Times New Roman" w:cs="Times New Roman"/>
          <w:b/>
          <w:spacing w:val="-21"/>
        </w:rPr>
        <w:t xml:space="preserve"> </w:t>
      </w:r>
      <w:r w:rsidR="00B26A61" w:rsidRPr="00411BE7">
        <w:rPr>
          <w:rFonts w:ascii="Times New Roman" w:hAnsi="Times New Roman" w:cs="Times New Roman"/>
          <w:b/>
          <w:spacing w:val="-2"/>
        </w:rPr>
        <w:t>у</w:t>
      </w:r>
      <w:r w:rsidR="00B26A61" w:rsidRPr="00411BE7">
        <w:rPr>
          <w:rFonts w:ascii="Times New Roman" w:hAnsi="Times New Roman" w:cs="Times New Roman"/>
          <w:b/>
          <w:spacing w:val="-1"/>
        </w:rPr>
        <w:t>р</w:t>
      </w:r>
      <w:r w:rsidR="00B26A61" w:rsidRPr="00411BE7">
        <w:rPr>
          <w:rFonts w:ascii="Times New Roman" w:hAnsi="Times New Roman" w:cs="Times New Roman"/>
          <w:b/>
          <w:spacing w:val="1"/>
        </w:rPr>
        <w:t>о</w:t>
      </w:r>
      <w:r w:rsidR="00B26A61" w:rsidRPr="00411BE7">
        <w:rPr>
          <w:rFonts w:ascii="Times New Roman" w:hAnsi="Times New Roman" w:cs="Times New Roman"/>
          <w:b/>
          <w:spacing w:val="-1"/>
        </w:rPr>
        <w:t>вн</w:t>
      </w:r>
      <w:r w:rsidR="00B26A61" w:rsidRPr="00411BE7">
        <w:rPr>
          <w:rFonts w:ascii="Times New Roman" w:hAnsi="Times New Roman" w:cs="Times New Roman"/>
          <w:b/>
        </w:rPr>
        <w:t>ю</w:t>
      </w:r>
      <w:r w:rsidR="00B26A61" w:rsidRPr="00411BE7">
        <w:rPr>
          <w:rFonts w:ascii="Times New Roman" w:hAnsi="Times New Roman" w:cs="Times New Roman"/>
          <w:b/>
          <w:spacing w:val="-19"/>
        </w:rPr>
        <w:t xml:space="preserve"> </w:t>
      </w:r>
      <w:r w:rsidR="00B26A61" w:rsidRPr="00411BE7">
        <w:rPr>
          <w:rFonts w:ascii="Times New Roman" w:hAnsi="Times New Roman" w:cs="Times New Roman"/>
          <w:b/>
          <w:spacing w:val="-1"/>
        </w:rPr>
        <w:t>п</w:t>
      </w:r>
      <w:r w:rsidR="00B26A61" w:rsidRPr="00411BE7">
        <w:rPr>
          <w:rFonts w:ascii="Times New Roman" w:hAnsi="Times New Roman" w:cs="Times New Roman"/>
          <w:b/>
          <w:spacing w:val="1"/>
        </w:rPr>
        <w:t>о</w:t>
      </w:r>
      <w:r w:rsidR="00B26A61" w:rsidRPr="00411BE7">
        <w:rPr>
          <w:rFonts w:ascii="Times New Roman" w:hAnsi="Times New Roman" w:cs="Times New Roman"/>
          <w:b/>
          <w:spacing w:val="-2"/>
        </w:rPr>
        <w:t>д</w:t>
      </w:r>
      <w:r w:rsidR="00B26A61" w:rsidRPr="00411BE7">
        <w:rPr>
          <w:rFonts w:ascii="Times New Roman" w:hAnsi="Times New Roman" w:cs="Times New Roman"/>
          <w:b/>
          <w:spacing w:val="-1"/>
        </w:rPr>
        <w:t>г</w:t>
      </w:r>
      <w:r w:rsidR="00B26A61" w:rsidRPr="00411BE7">
        <w:rPr>
          <w:rFonts w:ascii="Times New Roman" w:hAnsi="Times New Roman" w:cs="Times New Roman"/>
          <w:b/>
          <w:spacing w:val="-3"/>
        </w:rPr>
        <w:t>о</w:t>
      </w:r>
      <w:r w:rsidR="00B26A61" w:rsidRPr="00411BE7">
        <w:rPr>
          <w:rFonts w:ascii="Times New Roman" w:hAnsi="Times New Roman" w:cs="Times New Roman"/>
          <w:b/>
          <w:spacing w:val="-2"/>
        </w:rPr>
        <w:t>т</w:t>
      </w:r>
      <w:r w:rsidR="00B26A61" w:rsidRPr="00411BE7">
        <w:rPr>
          <w:rFonts w:ascii="Times New Roman" w:hAnsi="Times New Roman" w:cs="Times New Roman"/>
          <w:b/>
          <w:spacing w:val="1"/>
        </w:rPr>
        <w:t>о</w:t>
      </w:r>
      <w:r w:rsidR="00B26A61" w:rsidRPr="00411BE7">
        <w:rPr>
          <w:rFonts w:ascii="Times New Roman" w:hAnsi="Times New Roman" w:cs="Times New Roman"/>
          <w:b/>
          <w:spacing w:val="-1"/>
        </w:rPr>
        <w:t>вк</w:t>
      </w:r>
      <w:r w:rsidR="00B26A61" w:rsidRPr="00411BE7">
        <w:rPr>
          <w:rFonts w:ascii="Times New Roman" w:hAnsi="Times New Roman" w:cs="Times New Roman"/>
          <w:b/>
        </w:rPr>
        <w:t>и</w:t>
      </w:r>
      <w:r w:rsidR="00B26A61" w:rsidRPr="00411BE7">
        <w:rPr>
          <w:rFonts w:ascii="Times New Roman" w:hAnsi="Times New Roman" w:cs="Times New Roman"/>
          <w:b/>
          <w:spacing w:val="-20"/>
        </w:rPr>
        <w:t xml:space="preserve"> </w:t>
      </w:r>
      <w:r w:rsidR="00B26A61" w:rsidRPr="00411BE7">
        <w:rPr>
          <w:rFonts w:ascii="Times New Roman" w:hAnsi="Times New Roman" w:cs="Times New Roman"/>
          <w:b/>
          <w:spacing w:val="1"/>
        </w:rPr>
        <w:t>у</w:t>
      </w:r>
      <w:r w:rsidR="00B26A61" w:rsidRPr="00411BE7">
        <w:rPr>
          <w:rFonts w:ascii="Times New Roman" w:hAnsi="Times New Roman" w:cs="Times New Roman"/>
          <w:b/>
          <w:spacing w:val="-3"/>
        </w:rPr>
        <w:t>ч</w:t>
      </w:r>
      <w:r w:rsidR="00B26A61" w:rsidRPr="00411BE7">
        <w:rPr>
          <w:rFonts w:ascii="Times New Roman" w:hAnsi="Times New Roman" w:cs="Times New Roman"/>
          <w:b/>
          <w:spacing w:val="1"/>
        </w:rPr>
        <w:t>а</w:t>
      </w:r>
      <w:r w:rsidR="00B26A61" w:rsidRPr="00411BE7">
        <w:rPr>
          <w:rFonts w:ascii="Times New Roman" w:hAnsi="Times New Roman" w:cs="Times New Roman"/>
          <w:b/>
          <w:spacing w:val="-2"/>
        </w:rPr>
        <w:t>щ</w:t>
      </w:r>
      <w:r w:rsidR="00B26A61" w:rsidRPr="00411BE7">
        <w:rPr>
          <w:rFonts w:ascii="Times New Roman" w:hAnsi="Times New Roman" w:cs="Times New Roman"/>
          <w:b/>
          <w:spacing w:val="-1"/>
        </w:rPr>
        <w:t>и</w:t>
      </w:r>
      <w:r w:rsidR="00B26A61" w:rsidRPr="00411BE7">
        <w:rPr>
          <w:rFonts w:ascii="Times New Roman" w:hAnsi="Times New Roman" w:cs="Times New Roman"/>
          <w:b/>
          <w:spacing w:val="1"/>
        </w:rPr>
        <w:t>х</w:t>
      </w:r>
      <w:r w:rsidR="00B26A61" w:rsidRPr="00411BE7">
        <w:rPr>
          <w:rFonts w:ascii="Times New Roman" w:hAnsi="Times New Roman" w:cs="Times New Roman"/>
          <w:b/>
        </w:rPr>
        <w:t>ся</w:t>
      </w:r>
      <w:r w:rsidR="009A2C4F" w:rsidRPr="00411BE7">
        <w:rPr>
          <w:rFonts w:ascii="Times New Roman" w:hAnsi="Times New Roman" w:cs="Times New Roman"/>
          <w:b/>
        </w:rPr>
        <w:t>.</w:t>
      </w:r>
    </w:p>
    <w:p w:rsidR="00B26A61" w:rsidRPr="00411BE7" w:rsidRDefault="00B26A61" w:rsidP="00411BE7">
      <w:pPr>
        <w:pStyle w:val="a3"/>
        <w:tabs>
          <w:tab w:val="left" w:pos="851"/>
        </w:tabs>
        <w:kinsoku w:val="0"/>
        <w:overflowPunct w:val="0"/>
        <w:ind w:left="0" w:right="118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1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2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-10"/>
          <w:w w:val="90"/>
        </w:rPr>
        <w:t>б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ия</w:t>
      </w:r>
      <w:r w:rsidRPr="00411BE7">
        <w:rPr>
          <w:rFonts w:ascii="Times New Roman" w:hAnsi="Times New Roman" w:cs="Times New Roman"/>
          <w:spacing w:val="2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ор</w:t>
      </w:r>
      <w:r w:rsidRPr="00411BE7">
        <w:rPr>
          <w:rFonts w:ascii="Times New Roman" w:hAnsi="Times New Roman" w:cs="Times New Roman"/>
          <w:spacing w:val="-6"/>
          <w:w w:val="90"/>
        </w:rPr>
        <w:t>к</w:t>
      </w:r>
      <w:r w:rsidRPr="00411BE7">
        <w:rPr>
          <w:rFonts w:ascii="Times New Roman" w:hAnsi="Times New Roman" w:cs="Times New Roman"/>
          <w:spacing w:val="5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тро</w:t>
      </w:r>
      <w:r w:rsidRPr="00411BE7">
        <w:rPr>
          <w:rFonts w:ascii="Times New Roman" w:hAnsi="Times New Roman" w:cs="Times New Roman"/>
          <w:spacing w:val="-7"/>
          <w:w w:val="90"/>
        </w:rPr>
        <w:t>в</w:t>
      </w:r>
      <w:r w:rsidRPr="00411BE7">
        <w:rPr>
          <w:rFonts w:ascii="Times New Roman" w:hAnsi="Times New Roman" w:cs="Times New Roman"/>
          <w:spacing w:val="-4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2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5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ас</w:t>
      </w:r>
      <w:r w:rsidRPr="00411BE7">
        <w:rPr>
          <w:rFonts w:ascii="Times New Roman" w:hAnsi="Times New Roman" w:cs="Times New Roman"/>
          <w:spacing w:val="2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2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у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ча</w:t>
      </w:r>
      <w:r w:rsidRPr="00411BE7">
        <w:rPr>
          <w:rFonts w:ascii="Times New Roman" w:hAnsi="Times New Roman" w:cs="Times New Roman"/>
          <w:spacing w:val="-1"/>
          <w:w w:val="90"/>
        </w:rPr>
        <w:t>щ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6"/>
          <w:w w:val="90"/>
        </w:rPr>
        <w:t>х</w:t>
      </w:r>
      <w:r w:rsidRPr="00411BE7">
        <w:rPr>
          <w:rFonts w:ascii="Times New Roman" w:hAnsi="Times New Roman" w:cs="Times New Roman"/>
          <w:w w:val="90"/>
        </w:rPr>
        <w:t>ся</w:t>
      </w:r>
      <w:r w:rsidRPr="00411BE7">
        <w:rPr>
          <w:rFonts w:ascii="Times New Roman" w:hAnsi="Times New Roman" w:cs="Times New Roman"/>
          <w:spacing w:val="2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5"/>
          <w:w w:val="90"/>
        </w:rPr>
        <w:t>ж</w:t>
      </w:r>
      <w:r w:rsidRPr="00411BE7">
        <w:rPr>
          <w:rFonts w:ascii="Times New Roman" w:hAnsi="Times New Roman" w:cs="Times New Roman"/>
          <w:w w:val="90"/>
        </w:rPr>
        <w:t>ен</w:t>
      </w:r>
      <w:r w:rsidRPr="00411BE7">
        <w:rPr>
          <w:rFonts w:ascii="Times New Roman" w:hAnsi="Times New Roman" w:cs="Times New Roman"/>
          <w:spacing w:val="2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3"/>
          <w:w w:val="90"/>
        </w:rPr>
        <w:t>б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w w:val="87"/>
        </w:rPr>
        <w:t xml:space="preserve"> </w:t>
      </w:r>
      <w:r w:rsidRPr="00411BE7">
        <w:rPr>
          <w:rFonts w:ascii="Times New Roman" w:hAnsi="Times New Roman" w:cs="Times New Roman"/>
          <w:spacing w:val="2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ф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4"/>
          <w:w w:val="90"/>
        </w:rPr>
        <w:t>р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spacing w:val="1"/>
          <w:w w:val="90"/>
        </w:rPr>
        <w:t>ро</w:t>
      </w:r>
      <w:r w:rsidRPr="00411BE7">
        <w:rPr>
          <w:rFonts w:ascii="Times New Roman" w:hAnsi="Times New Roman" w:cs="Times New Roman"/>
          <w:spacing w:val="-7"/>
          <w:w w:val="90"/>
        </w:rPr>
        <w:t>в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3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4"/>
          <w:w w:val="90"/>
        </w:rPr>
        <w:t>к</w:t>
      </w:r>
      <w:r w:rsidRPr="00411BE7">
        <w:rPr>
          <w:rFonts w:ascii="Times New Roman" w:hAnsi="Times New Roman" w:cs="Times New Roman"/>
          <w:spacing w:val="-4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spacing w:val="-2"/>
          <w:w w:val="90"/>
        </w:rPr>
        <w:t>пл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6"/>
          <w:w w:val="90"/>
        </w:rPr>
        <w:t>к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3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9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мений</w:t>
      </w:r>
      <w:r w:rsidRPr="00411BE7">
        <w:rPr>
          <w:rFonts w:ascii="Times New Roman" w:hAnsi="Times New Roman" w:cs="Times New Roman"/>
          <w:spacing w:val="3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3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spacing w:val="-14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  <w:spacing w:val="4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-12"/>
          <w:w w:val="90"/>
        </w:rPr>
        <w:t>б</w:t>
      </w:r>
      <w:r w:rsidRPr="00411BE7">
        <w:rPr>
          <w:rFonts w:ascii="Times New Roman" w:hAnsi="Times New Roman" w:cs="Times New Roman"/>
          <w:spacing w:val="-10"/>
          <w:w w:val="90"/>
        </w:rPr>
        <w:t>х</w:t>
      </w:r>
      <w:r w:rsidRPr="00411BE7">
        <w:rPr>
          <w:rFonts w:ascii="Times New Roman" w:hAnsi="Times New Roman" w:cs="Times New Roman"/>
          <w:spacing w:val="-9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34"/>
          <w:w w:val="90"/>
        </w:rPr>
        <w:t xml:space="preserve"> </w:t>
      </w:r>
      <w:proofErr w:type="gramStart"/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proofErr w:type="gramEnd"/>
      <w:r w:rsidRPr="00411BE7">
        <w:rPr>
          <w:rFonts w:ascii="Times New Roman" w:hAnsi="Times New Roman" w:cs="Times New Roman"/>
          <w:spacing w:val="3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7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5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9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>о м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ици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7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ия,</w:t>
      </w:r>
      <w:r w:rsidRPr="00411BE7">
        <w:rPr>
          <w:rFonts w:ascii="Times New Roman" w:hAnsi="Times New Roman" w:cs="Times New Roman"/>
          <w:spacing w:val="2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ме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:</w:t>
      </w:r>
    </w:p>
    <w:p w:rsidR="00B26A61" w:rsidRPr="00411BE7" w:rsidRDefault="00B26A61" w:rsidP="00411BE7">
      <w:pPr>
        <w:pStyle w:val="a3"/>
        <w:numPr>
          <w:ilvl w:val="0"/>
          <w:numId w:val="1"/>
        </w:numPr>
        <w:tabs>
          <w:tab w:val="left" w:pos="851"/>
          <w:tab w:val="left" w:pos="1089"/>
        </w:tabs>
        <w:kinsoku w:val="0"/>
        <w:overflowPunct w:val="0"/>
        <w:spacing w:before="6"/>
        <w:ind w:left="0" w:right="117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w w:val="90"/>
        </w:rPr>
        <w:t>ис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лн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 xml:space="preserve">ие </w:t>
      </w:r>
      <w:r w:rsidRPr="00411BE7">
        <w:rPr>
          <w:rFonts w:ascii="Times New Roman" w:hAnsi="Times New Roman" w:cs="Times New Roman"/>
          <w:spacing w:val="6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 xml:space="preserve">ии </w:t>
      </w:r>
      <w:r w:rsidRPr="00411BE7">
        <w:rPr>
          <w:rFonts w:ascii="Times New Roman" w:hAnsi="Times New Roman" w:cs="Times New Roman"/>
          <w:spacing w:val="6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 xml:space="preserve">в </w:t>
      </w:r>
      <w:r w:rsidRPr="00411BE7">
        <w:rPr>
          <w:rFonts w:ascii="Times New Roman" w:hAnsi="Times New Roman" w:cs="Times New Roman"/>
          <w:spacing w:val="63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ро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 xml:space="preserve">м </w:t>
      </w:r>
      <w:r w:rsidRPr="00411BE7">
        <w:rPr>
          <w:rFonts w:ascii="Times New Roman" w:hAnsi="Times New Roman" w:cs="Times New Roman"/>
          <w:spacing w:val="6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лл</w:t>
      </w:r>
      <w:r w:rsidRPr="00411BE7">
        <w:rPr>
          <w:rFonts w:ascii="Times New Roman" w:hAnsi="Times New Roman" w:cs="Times New Roman"/>
          <w:w w:val="90"/>
        </w:rPr>
        <w:t>ек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 xml:space="preserve">е </w:t>
      </w:r>
      <w:r w:rsidRPr="00411BE7">
        <w:rPr>
          <w:rFonts w:ascii="Times New Roman" w:hAnsi="Times New Roman" w:cs="Times New Roman"/>
          <w:spacing w:val="6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 xml:space="preserve">в </w:t>
      </w:r>
      <w:r w:rsidRPr="00411BE7">
        <w:rPr>
          <w:rFonts w:ascii="Times New Roman" w:hAnsi="Times New Roman" w:cs="Times New Roman"/>
          <w:spacing w:val="60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тв</w:t>
      </w:r>
      <w:r w:rsidRPr="00411BE7">
        <w:rPr>
          <w:rFonts w:ascii="Times New Roman" w:hAnsi="Times New Roman" w:cs="Times New Roman"/>
          <w:w w:val="90"/>
        </w:rPr>
        <w:t xml:space="preserve">ии </w:t>
      </w:r>
      <w:r w:rsidRPr="00411BE7">
        <w:rPr>
          <w:rFonts w:ascii="Times New Roman" w:hAnsi="Times New Roman" w:cs="Times New Roman"/>
          <w:spacing w:val="5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w w:val="88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lastRenderedPageBreak/>
        <w:t>мыс</w:t>
      </w:r>
      <w:r w:rsidRPr="00411BE7">
        <w:rPr>
          <w:rFonts w:ascii="Times New Roman" w:hAnsi="Times New Roman" w:cs="Times New Roman"/>
          <w:spacing w:val="-5"/>
          <w:w w:val="90"/>
        </w:rPr>
        <w:t>л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3"/>
          <w:w w:val="90"/>
        </w:rPr>
        <w:t>б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ями</w:t>
      </w:r>
      <w:r w:rsidRPr="00411BE7">
        <w:rPr>
          <w:rFonts w:ascii="Times New Roman" w:hAnsi="Times New Roman" w:cs="Times New Roman"/>
          <w:spacing w:val="4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ж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а;</w:t>
      </w:r>
      <w:r w:rsidRPr="00411BE7">
        <w:rPr>
          <w:rFonts w:ascii="Times New Roman" w:hAnsi="Times New Roman" w:cs="Times New Roman"/>
          <w:spacing w:val="1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ч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ие</w:t>
      </w:r>
      <w:r w:rsidRPr="00411BE7">
        <w:rPr>
          <w:rFonts w:ascii="Times New Roman" w:hAnsi="Times New Roman" w:cs="Times New Roman"/>
          <w:spacing w:val="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т</w:t>
      </w:r>
      <w:r w:rsidRPr="00411BE7">
        <w:rPr>
          <w:rFonts w:ascii="Times New Roman" w:hAnsi="Times New Roman" w:cs="Times New Roman"/>
          <w:spacing w:val="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ис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;</w:t>
      </w:r>
    </w:p>
    <w:p w:rsidR="00B26A61" w:rsidRPr="00411BE7" w:rsidRDefault="00B26A61" w:rsidP="00411BE7">
      <w:pPr>
        <w:pStyle w:val="a3"/>
        <w:numPr>
          <w:ilvl w:val="0"/>
          <w:numId w:val="1"/>
        </w:numPr>
        <w:tabs>
          <w:tab w:val="left" w:pos="851"/>
          <w:tab w:val="left" w:pos="1089"/>
        </w:tabs>
        <w:kinsoku w:val="0"/>
        <w:overflowPunct w:val="0"/>
        <w:spacing w:before="4"/>
        <w:ind w:left="0" w:right="117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ма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ие</w:t>
      </w:r>
      <w:r w:rsidRPr="00411BE7">
        <w:rPr>
          <w:rFonts w:ascii="Times New Roman" w:hAnsi="Times New Roman" w:cs="Times New Roman"/>
          <w:spacing w:val="6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w w:val="90"/>
        </w:rPr>
        <w:t xml:space="preserve">и, </w:t>
      </w:r>
      <w:r w:rsidRPr="00411BE7">
        <w:rPr>
          <w:rFonts w:ascii="Times New Roman" w:hAnsi="Times New Roman" w:cs="Times New Roman"/>
          <w:spacing w:val="10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5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няе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6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6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6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це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6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6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льн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w w:val="95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ппа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w w:val="90"/>
        </w:rPr>
        <w:t>и;</w:t>
      </w:r>
      <w:r w:rsidRPr="00411BE7">
        <w:rPr>
          <w:rFonts w:ascii="Times New Roman" w:hAnsi="Times New Roman" w:cs="Times New Roman"/>
          <w:spacing w:val="4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мение</w:t>
      </w:r>
      <w:r w:rsidRPr="00411BE7">
        <w:rPr>
          <w:rFonts w:ascii="Times New Roman" w:hAnsi="Times New Roman" w:cs="Times New Roman"/>
          <w:spacing w:val="3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spacing w:val="-1"/>
          <w:w w:val="90"/>
        </w:rPr>
        <w:t>ш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spacing w:val="3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ем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  <w:spacing w:val="3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од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-2"/>
          <w:w w:val="90"/>
        </w:rPr>
        <w:t>ол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w w:val="90"/>
        </w:rPr>
        <w:t>и,</w:t>
      </w:r>
      <w:r w:rsidRPr="00411BE7">
        <w:rPr>
          <w:rFonts w:ascii="Times New Roman" w:hAnsi="Times New Roman" w:cs="Times New Roman"/>
          <w:spacing w:val="3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ж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ие;</w:t>
      </w:r>
    </w:p>
    <w:p w:rsidR="00B26A61" w:rsidRPr="00411BE7" w:rsidRDefault="00B26A61" w:rsidP="00411BE7">
      <w:pPr>
        <w:pStyle w:val="a3"/>
        <w:numPr>
          <w:ilvl w:val="0"/>
          <w:numId w:val="1"/>
        </w:numPr>
        <w:tabs>
          <w:tab w:val="left" w:pos="851"/>
          <w:tab w:val="left" w:pos="1089"/>
        </w:tabs>
        <w:kinsoku w:val="0"/>
        <w:overflowPunct w:val="0"/>
        <w:spacing w:before="6"/>
        <w:ind w:left="0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w w:val="90"/>
        </w:rPr>
        <w:t>ак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мп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ние</w:t>
      </w:r>
      <w:r w:rsidRPr="00411BE7">
        <w:rPr>
          <w:rFonts w:ascii="Times New Roman" w:hAnsi="Times New Roman" w:cs="Times New Roman"/>
          <w:spacing w:val="3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  <w:spacing w:val="4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ис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w w:val="90"/>
        </w:rPr>
        <w:t>;</w:t>
      </w:r>
    </w:p>
    <w:p w:rsidR="00B26A61" w:rsidRPr="00411BE7" w:rsidRDefault="00B26A61" w:rsidP="00411BE7">
      <w:pPr>
        <w:pStyle w:val="a3"/>
        <w:numPr>
          <w:ilvl w:val="0"/>
          <w:numId w:val="1"/>
        </w:numPr>
        <w:tabs>
          <w:tab w:val="left" w:pos="851"/>
          <w:tab w:val="left" w:pos="1089"/>
          <w:tab w:val="left" w:pos="2277"/>
          <w:tab w:val="left" w:pos="3705"/>
          <w:tab w:val="left" w:pos="6189"/>
          <w:tab w:val="left" w:pos="8056"/>
        </w:tabs>
        <w:kinsoku w:val="0"/>
        <w:overflowPunct w:val="0"/>
        <w:spacing w:before="56"/>
        <w:ind w:left="0" w:right="116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 xml:space="preserve">мение 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 xml:space="preserve">о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ана</w:t>
      </w:r>
      <w:r w:rsidRPr="00411BE7">
        <w:rPr>
          <w:rFonts w:ascii="Times New Roman" w:hAnsi="Times New Roman" w:cs="Times New Roman"/>
          <w:spacing w:val="-5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зир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ь  и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5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няе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 xml:space="preserve">е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ро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w w:val="8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е.</w:t>
      </w:r>
    </w:p>
    <w:p w:rsidR="00B26A61" w:rsidRPr="00411BE7" w:rsidRDefault="00B26A61" w:rsidP="00411BE7">
      <w:pPr>
        <w:pStyle w:val="a3"/>
        <w:tabs>
          <w:tab w:val="left" w:pos="851"/>
        </w:tabs>
        <w:kinsoku w:val="0"/>
        <w:overflowPunct w:val="0"/>
        <w:spacing w:before="4"/>
        <w:ind w:left="0" w:right="114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1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1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1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мения,</w:t>
      </w:r>
      <w:r w:rsidRPr="00411BE7">
        <w:rPr>
          <w:rFonts w:ascii="Times New Roman" w:hAnsi="Times New Roman" w:cs="Times New Roman"/>
          <w:spacing w:val="2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чен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ые</w:t>
      </w:r>
      <w:r w:rsidRPr="00411BE7">
        <w:rPr>
          <w:rFonts w:ascii="Times New Roman" w:hAnsi="Times New Roman" w:cs="Times New Roman"/>
          <w:spacing w:val="1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ча</w:t>
      </w:r>
      <w:r w:rsidRPr="00411BE7">
        <w:rPr>
          <w:rFonts w:ascii="Times New Roman" w:hAnsi="Times New Roman" w:cs="Times New Roman"/>
          <w:spacing w:val="-1"/>
          <w:w w:val="90"/>
        </w:rPr>
        <w:t>щ</w:t>
      </w:r>
      <w:r w:rsidRPr="00411BE7">
        <w:rPr>
          <w:rFonts w:ascii="Times New Roman" w:hAnsi="Times New Roman" w:cs="Times New Roman"/>
          <w:w w:val="90"/>
        </w:rPr>
        <w:t>им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ся</w:t>
      </w:r>
      <w:r w:rsidRPr="00411BE7">
        <w:rPr>
          <w:rFonts w:ascii="Times New Roman" w:hAnsi="Times New Roman" w:cs="Times New Roman"/>
          <w:spacing w:val="1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1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1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ссе,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не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б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имы</w:t>
      </w:r>
      <w:r w:rsidRPr="00411BE7">
        <w:rPr>
          <w:rFonts w:ascii="Times New Roman" w:hAnsi="Times New Roman" w:cs="Times New Roman"/>
          <w:spacing w:val="5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ск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икам</w:t>
      </w:r>
      <w:r w:rsidRPr="00411BE7">
        <w:rPr>
          <w:rFonts w:ascii="Times New Roman" w:hAnsi="Times New Roman" w:cs="Times New Roman"/>
          <w:spacing w:val="5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тв</w:t>
      </w:r>
      <w:r w:rsidRPr="00411BE7">
        <w:rPr>
          <w:rFonts w:ascii="Times New Roman" w:hAnsi="Times New Roman" w:cs="Times New Roman"/>
          <w:w w:val="90"/>
        </w:rPr>
        <w:t>ии</w:t>
      </w:r>
      <w:r w:rsidRPr="00411BE7">
        <w:rPr>
          <w:rFonts w:ascii="Times New Roman" w:hAnsi="Times New Roman" w:cs="Times New Roman"/>
          <w:spacing w:val="58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5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час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60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57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зли</w:t>
      </w:r>
      <w:r w:rsidRPr="00411BE7">
        <w:rPr>
          <w:rFonts w:ascii="Times New Roman" w:hAnsi="Times New Roman" w:cs="Times New Roman"/>
          <w:w w:val="90"/>
        </w:rPr>
        <w:t>ч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ых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не</w:t>
      </w:r>
      <w:r w:rsidRPr="00411BE7">
        <w:rPr>
          <w:rFonts w:ascii="Times New Roman" w:hAnsi="Times New Roman" w:cs="Times New Roman"/>
          <w:spacing w:val="-2"/>
          <w:w w:val="90"/>
        </w:rPr>
        <w:t>пр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фе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5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тво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че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5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1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ыка</w:t>
      </w:r>
      <w:r w:rsidRPr="00411BE7">
        <w:rPr>
          <w:rFonts w:ascii="Times New Roman" w:hAnsi="Times New Roman" w:cs="Times New Roman"/>
          <w:spacing w:val="-2"/>
          <w:w w:val="90"/>
        </w:rPr>
        <w:t>льны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5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лл</w:t>
      </w:r>
      <w:r w:rsidRPr="00411BE7">
        <w:rPr>
          <w:rFonts w:ascii="Times New Roman" w:hAnsi="Times New Roman" w:cs="Times New Roman"/>
          <w:w w:val="90"/>
        </w:rPr>
        <w:t>ек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ах,</w:t>
      </w:r>
      <w:r w:rsidRPr="00411BE7">
        <w:rPr>
          <w:rFonts w:ascii="Times New Roman" w:hAnsi="Times New Roman" w:cs="Times New Roman"/>
          <w:spacing w:val="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5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w w:val="90"/>
        </w:rPr>
        <w:t>же</w:t>
      </w:r>
      <w:r w:rsidRPr="00411BE7">
        <w:rPr>
          <w:rFonts w:ascii="Times New Roman" w:hAnsi="Times New Roman" w:cs="Times New Roman"/>
          <w:spacing w:val="56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5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w w:val="85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-1"/>
          <w:w w:val="90"/>
        </w:rPr>
        <w:t>ш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5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ня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5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5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5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асс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5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фе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ио</w:t>
      </w:r>
      <w:r w:rsidRPr="00411BE7">
        <w:rPr>
          <w:rFonts w:ascii="Times New Roman" w:hAnsi="Times New Roman" w:cs="Times New Roman"/>
          <w:w w:val="90"/>
        </w:rPr>
        <w:t>на</w:t>
      </w:r>
      <w:r w:rsidRPr="00411BE7">
        <w:rPr>
          <w:rFonts w:ascii="Times New Roman" w:hAnsi="Times New Roman" w:cs="Times New Roman"/>
          <w:spacing w:val="-2"/>
          <w:w w:val="90"/>
        </w:rPr>
        <w:t>льн</w:t>
      </w:r>
      <w:r w:rsidRPr="00411BE7">
        <w:rPr>
          <w:rFonts w:ascii="Times New Roman" w:hAnsi="Times New Roman" w:cs="Times New Roman"/>
          <w:w w:val="90"/>
        </w:rPr>
        <w:t>ых</w:t>
      </w:r>
      <w:r w:rsidRPr="00411BE7">
        <w:rPr>
          <w:rFonts w:ascii="Times New Roman" w:hAnsi="Times New Roman" w:cs="Times New Roman"/>
          <w:spacing w:val="5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че</w:t>
      </w:r>
      <w:r w:rsidRPr="00411BE7">
        <w:rPr>
          <w:rFonts w:ascii="Times New Roman" w:hAnsi="Times New Roman" w:cs="Times New Roman"/>
          <w:spacing w:val="-3"/>
          <w:w w:val="90"/>
        </w:rPr>
        <w:t>б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й.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spacing w:before="4"/>
        <w:ind w:left="0" w:right="114"/>
        <w:jc w:val="both"/>
        <w:rPr>
          <w:rFonts w:ascii="Times New Roman" w:hAnsi="Times New Roman" w:cs="Times New Roman"/>
          <w:w w:val="90"/>
        </w:rPr>
      </w:pPr>
    </w:p>
    <w:p w:rsidR="00B77D8E" w:rsidRPr="00411BE7" w:rsidRDefault="00266E09" w:rsidP="00411BE7">
      <w:pPr>
        <w:jc w:val="both"/>
        <w:rPr>
          <w:b/>
          <w:sz w:val="28"/>
          <w:szCs w:val="28"/>
        </w:rPr>
      </w:pPr>
      <w:r w:rsidRPr="00411BE7">
        <w:rPr>
          <w:b/>
          <w:sz w:val="28"/>
          <w:szCs w:val="28"/>
        </w:rPr>
        <w:t>4. Ф</w:t>
      </w:r>
      <w:r w:rsidR="00B77D8E" w:rsidRPr="00411BE7">
        <w:rPr>
          <w:b/>
          <w:sz w:val="28"/>
          <w:szCs w:val="28"/>
        </w:rPr>
        <w:t>ормы и методы контроля, система оценок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spacing w:before="4"/>
        <w:ind w:left="0" w:right="114"/>
        <w:jc w:val="both"/>
        <w:rPr>
          <w:rFonts w:ascii="Times New Roman" w:hAnsi="Times New Roman" w:cs="Times New Roman"/>
          <w:w w:val="90"/>
        </w:rPr>
      </w:pP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  <w:b/>
        </w:rPr>
        <w:t>Аттестация: цели, виды, форма, содержание.</w:t>
      </w:r>
      <w:r w:rsidRPr="00411BE7">
        <w:rPr>
          <w:rFonts w:ascii="Times New Roman" w:hAnsi="Times New Roman" w:cs="Times New Roman"/>
        </w:rPr>
        <w:t xml:space="preserve">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Основными видами контроля успеваемости являются: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-промежуточная аттестация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-итоговая аттестация.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Каждый вид контроля имеет свои цели, задачи, формы.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  <w:b/>
          <w:i/>
        </w:rPr>
        <w:t>Промежуточная аттестация.</w:t>
      </w:r>
      <w:r w:rsidRPr="00411BE7">
        <w:rPr>
          <w:rFonts w:ascii="Times New Roman" w:hAnsi="Times New Roman" w:cs="Times New Roman"/>
        </w:rPr>
        <w:t xml:space="preserve"> В конце первого и второго полугодия учебного года руководитель оркестрового класса выставляет учащимся оценки, учитывая работу учащегося в течение полугодия. При оценив</w:t>
      </w:r>
      <w:r w:rsidRPr="00411BE7">
        <w:rPr>
          <w:rFonts w:ascii="Times New Roman" w:hAnsi="Times New Roman" w:cs="Times New Roman"/>
        </w:rPr>
        <w:t>а</w:t>
      </w:r>
      <w:r w:rsidRPr="00411BE7">
        <w:rPr>
          <w:rFonts w:ascii="Times New Roman" w:hAnsi="Times New Roman" w:cs="Times New Roman"/>
        </w:rPr>
        <w:t>нии учит</w:t>
      </w:r>
      <w:r w:rsidRPr="00411BE7">
        <w:rPr>
          <w:rFonts w:ascii="Times New Roman" w:hAnsi="Times New Roman" w:cs="Times New Roman"/>
        </w:rPr>
        <w:t>ы</w:t>
      </w:r>
      <w:r w:rsidRPr="00411BE7">
        <w:rPr>
          <w:rFonts w:ascii="Times New Roman" w:hAnsi="Times New Roman" w:cs="Times New Roman"/>
        </w:rPr>
        <w:t xml:space="preserve">вается: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- общее развитие ученика,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- отношение ученика к занятиям,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- успехи в освоении навыков оркестровой игры, его старания и приле</w:t>
      </w:r>
      <w:r w:rsidRPr="00411BE7">
        <w:rPr>
          <w:rFonts w:ascii="Times New Roman" w:hAnsi="Times New Roman" w:cs="Times New Roman"/>
        </w:rPr>
        <w:t>ж</w:t>
      </w:r>
      <w:r w:rsidRPr="00411BE7">
        <w:rPr>
          <w:rFonts w:ascii="Times New Roman" w:hAnsi="Times New Roman" w:cs="Times New Roman"/>
        </w:rPr>
        <w:t xml:space="preserve">ность, соблюдение оркестровой дисциплины;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- качество выполнения предложенных заданий;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- его активность, инициативность и проявление </w:t>
      </w:r>
      <w:proofErr w:type="gramStart"/>
      <w:r w:rsidRPr="00411BE7">
        <w:rPr>
          <w:rFonts w:ascii="Times New Roman" w:hAnsi="Times New Roman" w:cs="Times New Roman"/>
        </w:rPr>
        <w:t>самостоятельности</w:t>
      </w:r>
      <w:proofErr w:type="gramEnd"/>
      <w:r w:rsidRPr="00411BE7">
        <w:rPr>
          <w:rFonts w:ascii="Times New Roman" w:hAnsi="Times New Roman" w:cs="Times New Roman"/>
        </w:rPr>
        <w:t xml:space="preserve"> как на уроке, так и во время домашней работы.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При оценивании обязательным является методическое обсуждение, кот</w:t>
      </w:r>
      <w:r w:rsidRPr="00411BE7">
        <w:rPr>
          <w:rFonts w:ascii="Times New Roman" w:hAnsi="Times New Roman" w:cs="Times New Roman"/>
        </w:rPr>
        <w:t>о</w:t>
      </w:r>
      <w:r w:rsidRPr="00411BE7">
        <w:rPr>
          <w:rFonts w:ascii="Times New Roman" w:hAnsi="Times New Roman" w:cs="Times New Roman"/>
        </w:rPr>
        <w:t>рое должно носить рекомендательный, аналитический характер, о</w:t>
      </w:r>
      <w:r w:rsidRPr="00411BE7">
        <w:rPr>
          <w:rFonts w:ascii="Times New Roman" w:hAnsi="Times New Roman" w:cs="Times New Roman"/>
        </w:rPr>
        <w:t>т</w:t>
      </w:r>
      <w:r w:rsidRPr="00411BE7">
        <w:rPr>
          <w:rFonts w:ascii="Times New Roman" w:hAnsi="Times New Roman" w:cs="Times New Roman"/>
        </w:rPr>
        <w:t>мечать активность, перспективы и темп развития ученика. Участие в конкурсах приравнивается к выступлению на академических концертах и з</w:t>
      </w:r>
      <w:r w:rsidRPr="00411BE7">
        <w:rPr>
          <w:rFonts w:ascii="Times New Roman" w:hAnsi="Times New Roman" w:cs="Times New Roman"/>
        </w:rPr>
        <w:t>а</w:t>
      </w:r>
      <w:r w:rsidRPr="00411BE7">
        <w:rPr>
          <w:rFonts w:ascii="Times New Roman" w:hAnsi="Times New Roman" w:cs="Times New Roman"/>
        </w:rPr>
        <w:t xml:space="preserve">четах.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Особой формой текущего контроля является контрольный урок, к</w:t>
      </w:r>
      <w:r w:rsidRPr="00411BE7">
        <w:rPr>
          <w:rFonts w:ascii="Times New Roman" w:hAnsi="Times New Roman" w:cs="Times New Roman"/>
        </w:rPr>
        <w:t>о</w:t>
      </w:r>
      <w:r w:rsidRPr="00411BE7">
        <w:rPr>
          <w:rFonts w:ascii="Times New Roman" w:hAnsi="Times New Roman" w:cs="Times New Roman"/>
        </w:rPr>
        <w:t xml:space="preserve">торый может провести преподаватель, ведущий предмет. 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«Оркестровый класс».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  <w:b/>
        </w:rPr>
      </w:pPr>
      <w:r w:rsidRPr="00411BE7">
        <w:rPr>
          <w:rFonts w:ascii="Times New Roman" w:hAnsi="Times New Roman" w:cs="Times New Roman"/>
          <w:b/>
        </w:rPr>
        <w:t xml:space="preserve">Критерии оценки.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Для оценивания успеваемости учащегося руководителем использ</w:t>
      </w:r>
      <w:r w:rsidRPr="00411BE7">
        <w:rPr>
          <w:rFonts w:ascii="Times New Roman" w:hAnsi="Times New Roman" w:cs="Times New Roman"/>
        </w:rPr>
        <w:t>у</w:t>
      </w:r>
      <w:r w:rsidRPr="00411BE7">
        <w:rPr>
          <w:rFonts w:ascii="Times New Roman" w:hAnsi="Times New Roman" w:cs="Times New Roman"/>
        </w:rPr>
        <w:t xml:space="preserve">ются четыре критерия.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1. Основы исполнительской техники: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- качество </w:t>
      </w:r>
      <w:proofErr w:type="spellStart"/>
      <w:r w:rsidRPr="00411BE7">
        <w:rPr>
          <w:rFonts w:ascii="Times New Roman" w:hAnsi="Times New Roman" w:cs="Times New Roman"/>
        </w:rPr>
        <w:t>звукоизвлечения</w:t>
      </w:r>
      <w:proofErr w:type="spellEnd"/>
      <w:r w:rsidRPr="00411BE7">
        <w:rPr>
          <w:rFonts w:ascii="Times New Roman" w:hAnsi="Times New Roman" w:cs="Times New Roman"/>
        </w:rPr>
        <w:t xml:space="preserve">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- качество и тембр звука;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- </w:t>
      </w:r>
      <w:proofErr w:type="spellStart"/>
      <w:r w:rsidRPr="00411BE7">
        <w:rPr>
          <w:rFonts w:ascii="Times New Roman" w:hAnsi="Times New Roman" w:cs="Times New Roman"/>
        </w:rPr>
        <w:t>звуковедение</w:t>
      </w:r>
      <w:proofErr w:type="spellEnd"/>
      <w:r w:rsidRPr="00411BE7">
        <w:rPr>
          <w:rFonts w:ascii="Times New Roman" w:hAnsi="Times New Roman" w:cs="Times New Roman"/>
        </w:rPr>
        <w:t xml:space="preserve">;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- динамический диапазон;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lastRenderedPageBreak/>
        <w:t xml:space="preserve">- артикуляция;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- техническая оснащённость.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2. Интерпретация музыкального произведения: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-грамотное исполнение текста;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-соответствие форме, стилю, темпу, метроритму;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-ясная фразировка.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3. Программа: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- соответствие уровню;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- фактор сложности;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- разнообразие программы.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4. Общее впечатление: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- музыкальная выразительность;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- артистичность.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  <w:b/>
          <w:i/>
        </w:rPr>
        <w:t>Отметка 5 («отлично»)</w:t>
      </w:r>
      <w:r w:rsidRPr="00411BE7">
        <w:rPr>
          <w:rFonts w:ascii="Times New Roman" w:hAnsi="Times New Roman" w:cs="Times New Roman"/>
        </w:rPr>
        <w:t xml:space="preserve"> совокупное наличие трех критериев оценки в полном объеме и элементов четвертого критерия при чтении с листа;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  <w:b/>
          <w:i/>
        </w:rPr>
        <w:t>Отметка 4 («хорошо»)</w:t>
      </w:r>
      <w:r w:rsidRPr="00411BE7">
        <w:rPr>
          <w:rFonts w:ascii="Times New Roman" w:hAnsi="Times New Roman" w:cs="Times New Roman"/>
        </w:rPr>
        <w:t xml:space="preserve"> совокупное наличие двух критериев оценки в полном объеме и элементов третьего и четвертого критериев;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  <w:b/>
          <w:i/>
        </w:rPr>
        <w:t>Отметка 3 («удовлетворительно»)</w:t>
      </w:r>
      <w:r w:rsidRPr="00411BE7">
        <w:rPr>
          <w:rFonts w:ascii="Times New Roman" w:hAnsi="Times New Roman" w:cs="Times New Roman"/>
        </w:rPr>
        <w:t xml:space="preserve"> наличие одного критерия оце</w:t>
      </w:r>
      <w:r w:rsidRPr="00411BE7">
        <w:rPr>
          <w:rFonts w:ascii="Times New Roman" w:hAnsi="Times New Roman" w:cs="Times New Roman"/>
        </w:rPr>
        <w:t>н</w:t>
      </w:r>
      <w:r w:rsidRPr="00411BE7">
        <w:rPr>
          <w:rFonts w:ascii="Times New Roman" w:hAnsi="Times New Roman" w:cs="Times New Roman"/>
        </w:rPr>
        <w:t>ки в полном объеме и элементов второго, третьего и четвертого критер</w:t>
      </w:r>
      <w:r w:rsidRPr="00411BE7">
        <w:rPr>
          <w:rFonts w:ascii="Times New Roman" w:hAnsi="Times New Roman" w:cs="Times New Roman"/>
        </w:rPr>
        <w:t>и</w:t>
      </w:r>
      <w:r w:rsidRPr="00411BE7">
        <w:rPr>
          <w:rFonts w:ascii="Times New Roman" w:hAnsi="Times New Roman" w:cs="Times New Roman"/>
        </w:rPr>
        <w:t xml:space="preserve">ев;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  <w:b/>
          <w:i/>
        </w:rPr>
        <w:t>Отметка 2 («неудовлетворительно»)</w:t>
      </w:r>
      <w:r w:rsidRPr="00411BE7">
        <w:rPr>
          <w:rFonts w:ascii="Times New Roman" w:hAnsi="Times New Roman" w:cs="Times New Roman"/>
        </w:rPr>
        <w:t xml:space="preserve"> отсутствие двух критериев в по</w:t>
      </w:r>
      <w:r w:rsidRPr="00411BE7">
        <w:rPr>
          <w:rFonts w:ascii="Times New Roman" w:hAnsi="Times New Roman" w:cs="Times New Roman"/>
        </w:rPr>
        <w:t>л</w:t>
      </w:r>
      <w:r w:rsidRPr="00411BE7">
        <w:rPr>
          <w:rFonts w:ascii="Times New Roman" w:hAnsi="Times New Roman" w:cs="Times New Roman"/>
        </w:rPr>
        <w:t>ном объеме и отсутствие большинства элементов второго, третьего и че</w:t>
      </w:r>
      <w:r w:rsidRPr="00411BE7">
        <w:rPr>
          <w:rFonts w:ascii="Times New Roman" w:hAnsi="Times New Roman" w:cs="Times New Roman"/>
        </w:rPr>
        <w:t>т</w:t>
      </w:r>
      <w:r w:rsidRPr="00411BE7">
        <w:rPr>
          <w:rFonts w:ascii="Times New Roman" w:hAnsi="Times New Roman" w:cs="Times New Roman"/>
        </w:rPr>
        <w:t>вертого кр</w:t>
      </w:r>
      <w:r w:rsidRPr="00411BE7">
        <w:rPr>
          <w:rFonts w:ascii="Times New Roman" w:hAnsi="Times New Roman" w:cs="Times New Roman"/>
        </w:rPr>
        <w:t>и</w:t>
      </w:r>
      <w:r w:rsidRPr="00411BE7">
        <w:rPr>
          <w:rFonts w:ascii="Times New Roman" w:hAnsi="Times New Roman" w:cs="Times New Roman"/>
        </w:rPr>
        <w:t xml:space="preserve">териев при чтении с листа;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  <w:b/>
          <w:i/>
        </w:rPr>
        <w:t>Отметка «зачет» (без оценки)</w:t>
      </w:r>
      <w:r w:rsidRPr="00411BE7">
        <w:rPr>
          <w:rFonts w:ascii="Times New Roman" w:hAnsi="Times New Roman" w:cs="Times New Roman"/>
        </w:rPr>
        <w:t xml:space="preserve"> наличие большинства элементов всех ч</w:t>
      </w:r>
      <w:r w:rsidRPr="00411BE7">
        <w:rPr>
          <w:rFonts w:ascii="Times New Roman" w:hAnsi="Times New Roman" w:cs="Times New Roman"/>
        </w:rPr>
        <w:t>е</w:t>
      </w:r>
      <w:r w:rsidRPr="00411BE7">
        <w:rPr>
          <w:rFonts w:ascii="Times New Roman" w:hAnsi="Times New Roman" w:cs="Times New Roman"/>
        </w:rPr>
        <w:t>тырех критериев на достаточном уровне для данного этапа обучения при чт</w:t>
      </w:r>
      <w:r w:rsidRPr="00411BE7">
        <w:rPr>
          <w:rFonts w:ascii="Times New Roman" w:hAnsi="Times New Roman" w:cs="Times New Roman"/>
        </w:rPr>
        <w:t>е</w:t>
      </w:r>
      <w:r w:rsidRPr="00411BE7">
        <w:rPr>
          <w:rFonts w:ascii="Times New Roman" w:hAnsi="Times New Roman" w:cs="Times New Roman"/>
        </w:rPr>
        <w:t xml:space="preserve">нии с листа. </w:t>
      </w:r>
    </w:p>
    <w:p w:rsidR="00B77D8E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Согласно ФГТ, данная система оценки качества исполнения является о</w:t>
      </w:r>
      <w:r w:rsidRPr="00411BE7">
        <w:rPr>
          <w:rFonts w:ascii="Times New Roman" w:hAnsi="Times New Roman" w:cs="Times New Roman"/>
        </w:rPr>
        <w:t>с</w:t>
      </w:r>
      <w:r w:rsidRPr="00411BE7">
        <w:rPr>
          <w:rFonts w:ascii="Times New Roman" w:hAnsi="Times New Roman" w:cs="Times New Roman"/>
        </w:rPr>
        <w:t>новной. В зависимости от сложившихся традиций того или иной учебной организации и с учетом целесообразности оценка качества исполнения может быть дополнена системой «+» и «</w:t>
      </w:r>
      <w:proofErr w:type="gramStart"/>
      <w:r w:rsidRPr="00411BE7">
        <w:rPr>
          <w:rFonts w:ascii="Times New Roman" w:hAnsi="Times New Roman" w:cs="Times New Roman"/>
        </w:rPr>
        <w:t>-»</w:t>
      </w:r>
      <w:proofErr w:type="gramEnd"/>
      <w:r w:rsidRPr="00411BE7">
        <w:rPr>
          <w:rFonts w:ascii="Times New Roman" w:hAnsi="Times New Roman" w:cs="Times New Roman"/>
        </w:rPr>
        <w:t>, что даст возможность более конкретно о</w:t>
      </w:r>
      <w:r w:rsidRPr="00411BE7">
        <w:rPr>
          <w:rFonts w:ascii="Times New Roman" w:hAnsi="Times New Roman" w:cs="Times New Roman"/>
        </w:rPr>
        <w:t>т</w:t>
      </w:r>
      <w:r w:rsidRPr="00411BE7">
        <w:rPr>
          <w:rFonts w:ascii="Times New Roman" w:hAnsi="Times New Roman" w:cs="Times New Roman"/>
        </w:rPr>
        <w:t xml:space="preserve">метить выступление учащегося. </w:t>
      </w:r>
    </w:p>
    <w:p w:rsidR="006C4E6F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Фонды оценочных средств обеспечивают оценку качества приобр</w:t>
      </w:r>
      <w:r w:rsidRPr="00411BE7">
        <w:rPr>
          <w:rFonts w:ascii="Times New Roman" w:hAnsi="Times New Roman" w:cs="Times New Roman"/>
        </w:rPr>
        <w:t>е</w:t>
      </w:r>
      <w:r w:rsidRPr="00411BE7">
        <w:rPr>
          <w:rFonts w:ascii="Times New Roman" w:hAnsi="Times New Roman" w:cs="Times New Roman"/>
        </w:rPr>
        <w:t>тенных выпускниками знаний, умений и навыков, а также степень готовности учащихся выпускного класса к возможному продолжению професси</w:t>
      </w:r>
      <w:r w:rsidRPr="00411BE7">
        <w:rPr>
          <w:rFonts w:ascii="Times New Roman" w:hAnsi="Times New Roman" w:cs="Times New Roman"/>
        </w:rPr>
        <w:t>о</w:t>
      </w:r>
      <w:r w:rsidRPr="00411BE7">
        <w:rPr>
          <w:rFonts w:ascii="Times New Roman" w:hAnsi="Times New Roman" w:cs="Times New Roman"/>
        </w:rPr>
        <w:t>нального обр</w:t>
      </w:r>
      <w:r w:rsidRPr="00411BE7">
        <w:rPr>
          <w:rFonts w:ascii="Times New Roman" w:hAnsi="Times New Roman" w:cs="Times New Roman"/>
        </w:rPr>
        <w:t>а</w:t>
      </w:r>
      <w:r w:rsidRPr="00411BE7">
        <w:rPr>
          <w:rFonts w:ascii="Times New Roman" w:hAnsi="Times New Roman" w:cs="Times New Roman"/>
        </w:rPr>
        <w:t xml:space="preserve">зования в области музыкального искусства. </w:t>
      </w:r>
    </w:p>
    <w:p w:rsidR="006C4E6F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При выведении оценки за год учитывается следующее: </w:t>
      </w:r>
    </w:p>
    <w:p w:rsidR="006C4E6F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- оценка годовой работы ученика; </w:t>
      </w:r>
    </w:p>
    <w:p w:rsidR="006C4E6F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оценка </w:t>
      </w:r>
      <w:proofErr w:type="gramStart"/>
      <w:r w:rsidRPr="00411BE7">
        <w:rPr>
          <w:rFonts w:ascii="Times New Roman" w:hAnsi="Times New Roman" w:cs="Times New Roman"/>
        </w:rPr>
        <w:t>на</w:t>
      </w:r>
      <w:proofErr w:type="gramEnd"/>
      <w:r w:rsidRPr="00411BE7">
        <w:rPr>
          <w:rFonts w:ascii="Times New Roman" w:hAnsi="Times New Roman" w:cs="Times New Roman"/>
        </w:rPr>
        <w:t xml:space="preserve"> </w:t>
      </w:r>
    </w:p>
    <w:p w:rsidR="006C4E6F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- академическом </w:t>
      </w:r>
      <w:proofErr w:type="gramStart"/>
      <w:r w:rsidRPr="00411BE7">
        <w:rPr>
          <w:rFonts w:ascii="Times New Roman" w:hAnsi="Times New Roman" w:cs="Times New Roman"/>
        </w:rPr>
        <w:t>концерте</w:t>
      </w:r>
      <w:proofErr w:type="gramEnd"/>
      <w:r w:rsidRPr="00411BE7">
        <w:rPr>
          <w:rFonts w:ascii="Times New Roman" w:hAnsi="Times New Roman" w:cs="Times New Roman"/>
        </w:rPr>
        <w:t xml:space="preserve">, зачете или экзамене; </w:t>
      </w:r>
    </w:p>
    <w:p w:rsidR="006C4E6F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 xml:space="preserve">- другие выступления ученика в течение учебного года. </w:t>
      </w:r>
    </w:p>
    <w:p w:rsidR="00266E09" w:rsidRPr="00411BE7" w:rsidRDefault="00B77D8E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</w:rPr>
        <w:t>Оценки выставляются в конце первого и второго полугодия учебного года руководителем оркестрового класса. При этом учитывается общее разв</w:t>
      </w:r>
      <w:r w:rsidRPr="00411BE7">
        <w:rPr>
          <w:rFonts w:ascii="Times New Roman" w:hAnsi="Times New Roman" w:cs="Times New Roman"/>
        </w:rPr>
        <w:t>и</w:t>
      </w:r>
      <w:r w:rsidRPr="00411BE7">
        <w:rPr>
          <w:rFonts w:ascii="Times New Roman" w:hAnsi="Times New Roman" w:cs="Times New Roman"/>
        </w:rPr>
        <w:t>тие ученика, его активность и успехи в освоении навыков оркестровой и</w:t>
      </w:r>
      <w:r w:rsidRPr="00411BE7">
        <w:rPr>
          <w:rFonts w:ascii="Times New Roman" w:hAnsi="Times New Roman" w:cs="Times New Roman"/>
        </w:rPr>
        <w:t>г</w:t>
      </w:r>
      <w:r w:rsidRPr="00411BE7">
        <w:rPr>
          <w:rFonts w:ascii="Times New Roman" w:hAnsi="Times New Roman" w:cs="Times New Roman"/>
        </w:rPr>
        <w:t>ры, соблюдение оркестровой дисциплины. Выступление оркестра ра</w:t>
      </w:r>
      <w:r w:rsidRPr="00411BE7">
        <w:rPr>
          <w:rFonts w:ascii="Times New Roman" w:hAnsi="Times New Roman" w:cs="Times New Roman"/>
        </w:rPr>
        <w:t>с</w:t>
      </w:r>
      <w:r w:rsidRPr="00411BE7">
        <w:rPr>
          <w:rFonts w:ascii="Times New Roman" w:hAnsi="Times New Roman" w:cs="Times New Roman"/>
        </w:rPr>
        <w:t>сматривается как вид промежуточной аттестации.</w:t>
      </w:r>
    </w:p>
    <w:p w:rsidR="006C4E6F" w:rsidRPr="00411BE7" w:rsidRDefault="00266E09" w:rsidP="00411BE7">
      <w:pPr>
        <w:pStyle w:val="a3"/>
        <w:tabs>
          <w:tab w:val="left" w:pos="851"/>
        </w:tabs>
        <w:kinsoku w:val="0"/>
        <w:overflowPunct w:val="0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  <w:b/>
        </w:rPr>
        <w:t xml:space="preserve">5. </w:t>
      </w:r>
      <w:r w:rsidR="006C4E6F" w:rsidRPr="00411BE7">
        <w:rPr>
          <w:rFonts w:ascii="Times New Roman" w:hAnsi="Times New Roman" w:cs="Times New Roman"/>
          <w:b/>
        </w:rPr>
        <w:t>Методическое обеспечение учебного процесса</w:t>
      </w:r>
    </w:p>
    <w:p w:rsidR="00B26A61" w:rsidRPr="00411BE7" w:rsidRDefault="00B26A61" w:rsidP="00411BE7">
      <w:pPr>
        <w:pStyle w:val="a3"/>
        <w:tabs>
          <w:tab w:val="left" w:pos="851"/>
          <w:tab w:val="left" w:pos="2116"/>
        </w:tabs>
        <w:kinsoku w:val="0"/>
        <w:overflowPunct w:val="0"/>
        <w:spacing w:before="11"/>
        <w:ind w:left="0"/>
        <w:jc w:val="center"/>
        <w:rPr>
          <w:rFonts w:ascii="Times New Roman" w:hAnsi="Times New Roman" w:cs="Times New Roman"/>
          <w:b/>
        </w:rPr>
      </w:pPr>
      <w:r w:rsidRPr="00411BE7">
        <w:rPr>
          <w:rFonts w:ascii="Times New Roman" w:hAnsi="Times New Roman" w:cs="Times New Roman"/>
          <w:b/>
          <w:spacing w:val="-1"/>
          <w:w w:val="95"/>
        </w:rPr>
        <w:t>М</w:t>
      </w:r>
      <w:r w:rsidRPr="00411BE7">
        <w:rPr>
          <w:rFonts w:ascii="Times New Roman" w:hAnsi="Times New Roman" w:cs="Times New Roman"/>
          <w:b/>
          <w:w w:val="95"/>
        </w:rPr>
        <w:t>е</w:t>
      </w:r>
      <w:r w:rsidRPr="00411BE7">
        <w:rPr>
          <w:rFonts w:ascii="Times New Roman" w:hAnsi="Times New Roman" w:cs="Times New Roman"/>
          <w:b/>
          <w:spacing w:val="-2"/>
          <w:w w:val="95"/>
        </w:rPr>
        <w:t>т</w:t>
      </w:r>
      <w:r w:rsidRPr="00411BE7">
        <w:rPr>
          <w:rFonts w:ascii="Times New Roman" w:hAnsi="Times New Roman" w:cs="Times New Roman"/>
          <w:b/>
          <w:spacing w:val="1"/>
          <w:w w:val="95"/>
        </w:rPr>
        <w:t>о</w:t>
      </w:r>
      <w:r w:rsidRPr="00411BE7">
        <w:rPr>
          <w:rFonts w:ascii="Times New Roman" w:hAnsi="Times New Roman" w:cs="Times New Roman"/>
          <w:b/>
          <w:spacing w:val="-2"/>
          <w:w w:val="95"/>
        </w:rPr>
        <w:t>д</w:t>
      </w:r>
      <w:r w:rsidRPr="00411BE7">
        <w:rPr>
          <w:rFonts w:ascii="Times New Roman" w:hAnsi="Times New Roman" w:cs="Times New Roman"/>
          <w:b/>
          <w:spacing w:val="-1"/>
          <w:w w:val="95"/>
        </w:rPr>
        <w:t>и</w:t>
      </w:r>
      <w:r w:rsidRPr="00411BE7">
        <w:rPr>
          <w:rFonts w:ascii="Times New Roman" w:hAnsi="Times New Roman" w:cs="Times New Roman"/>
          <w:b/>
          <w:w w:val="95"/>
        </w:rPr>
        <w:t>чес</w:t>
      </w:r>
      <w:r w:rsidRPr="00411BE7">
        <w:rPr>
          <w:rFonts w:ascii="Times New Roman" w:hAnsi="Times New Roman" w:cs="Times New Roman"/>
          <w:b/>
          <w:spacing w:val="-1"/>
          <w:w w:val="95"/>
        </w:rPr>
        <w:t>ки</w:t>
      </w:r>
      <w:r w:rsidRPr="00411BE7">
        <w:rPr>
          <w:rFonts w:ascii="Times New Roman" w:hAnsi="Times New Roman" w:cs="Times New Roman"/>
          <w:b/>
          <w:w w:val="95"/>
        </w:rPr>
        <w:t>е</w:t>
      </w:r>
      <w:r w:rsidRPr="00411BE7">
        <w:rPr>
          <w:rFonts w:ascii="Times New Roman" w:hAnsi="Times New Roman" w:cs="Times New Roman"/>
          <w:b/>
          <w:spacing w:val="29"/>
          <w:w w:val="95"/>
        </w:rPr>
        <w:t xml:space="preserve"> </w:t>
      </w:r>
      <w:r w:rsidRPr="00411BE7">
        <w:rPr>
          <w:rFonts w:ascii="Times New Roman" w:hAnsi="Times New Roman" w:cs="Times New Roman"/>
          <w:b/>
          <w:spacing w:val="-1"/>
          <w:w w:val="95"/>
        </w:rPr>
        <w:t>р</w:t>
      </w:r>
      <w:r w:rsidRPr="00411BE7">
        <w:rPr>
          <w:rFonts w:ascii="Times New Roman" w:hAnsi="Times New Roman" w:cs="Times New Roman"/>
          <w:b/>
          <w:w w:val="95"/>
        </w:rPr>
        <w:t>е</w:t>
      </w:r>
      <w:r w:rsidRPr="00411BE7">
        <w:rPr>
          <w:rFonts w:ascii="Times New Roman" w:hAnsi="Times New Roman" w:cs="Times New Roman"/>
          <w:b/>
          <w:spacing w:val="-1"/>
          <w:w w:val="95"/>
        </w:rPr>
        <w:t>к</w:t>
      </w:r>
      <w:r w:rsidRPr="00411BE7">
        <w:rPr>
          <w:rFonts w:ascii="Times New Roman" w:hAnsi="Times New Roman" w:cs="Times New Roman"/>
          <w:b/>
          <w:spacing w:val="1"/>
          <w:w w:val="95"/>
        </w:rPr>
        <w:t>о</w:t>
      </w:r>
      <w:r w:rsidRPr="00411BE7">
        <w:rPr>
          <w:rFonts w:ascii="Times New Roman" w:hAnsi="Times New Roman" w:cs="Times New Roman"/>
          <w:b/>
          <w:spacing w:val="-2"/>
          <w:w w:val="95"/>
        </w:rPr>
        <w:t>м</w:t>
      </w:r>
      <w:r w:rsidRPr="00411BE7">
        <w:rPr>
          <w:rFonts w:ascii="Times New Roman" w:hAnsi="Times New Roman" w:cs="Times New Roman"/>
          <w:b/>
          <w:w w:val="95"/>
        </w:rPr>
        <w:t>е</w:t>
      </w:r>
      <w:r w:rsidRPr="00411BE7">
        <w:rPr>
          <w:rFonts w:ascii="Times New Roman" w:hAnsi="Times New Roman" w:cs="Times New Roman"/>
          <w:b/>
          <w:spacing w:val="-1"/>
          <w:w w:val="95"/>
        </w:rPr>
        <w:t>н</w:t>
      </w:r>
      <w:r w:rsidRPr="00411BE7">
        <w:rPr>
          <w:rFonts w:ascii="Times New Roman" w:hAnsi="Times New Roman" w:cs="Times New Roman"/>
          <w:b/>
          <w:spacing w:val="-2"/>
          <w:w w:val="95"/>
        </w:rPr>
        <w:t>д</w:t>
      </w:r>
      <w:r w:rsidRPr="00411BE7">
        <w:rPr>
          <w:rFonts w:ascii="Times New Roman" w:hAnsi="Times New Roman" w:cs="Times New Roman"/>
          <w:b/>
          <w:spacing w:val="1"/>
          <w:w w:val="95"/>
        </w:rPr>
        <w:t>а</w:t>
      </w:r>
      <w:r w:rsidRPr="00411BE7">
        <w:rPr>
          <w:rFonts w:ascii="Times New Roman" w:hAnsi="Times New Roman" w:cs="Times New Roman"/>
          <w:b/>
          <w:spacing w:val="-1"/>
          <w:w w:val="95"/>
        </w:rPr>
        <w:t>ци</w:t>
      </w:r>
      <w:r w:rsidRPr="00411BE7">
        <w:rPr>
          <w:rFonts w:ascii="Times New Roman" w:hAnsi="Times New Roman" w:cs="Times New Roman"/>
          <w:b/>
          <w:w w:val="95"/>
        </w:rPr>
        <w:t>и</w:t>
      </w:r>
      <w:r w:rsidRPr="00411BE7">
        <w:rPr>
          <w:rFonts w:ascii="Times New Roman" w:hAnsi="Times New Roman" w:cs="Times New Roman"/>
          <w:b/>
          <w:spacing w:val="32"/>
          <w:w w:val="95"/>
        </w:rPr>
        <w:t xml:space="preserve"> </w:t>
      </w:r>
      <w:r w:rsidRPr="00411BE7">
        <w:rPr>
          <w:rFonts w:ascii="Times New Roman" w:hAnsi="Times New Roman" w:cs="Times New Roman"/>
          <w:b/>
          <w:spacing w:val="-1"/>
          <w:w w:val="95"/>
        </w:rPr>
        <w:t>п</w:t>
      </w:r>
      <w:r w:rsidR="006C4E6F" w:rsidRPr="00411BE7">
        <w:rPr>
          <w:rFonts w:ascii="Times New Roman" w:hAnsi="Times New Roman" w:cs="Times New Roman"/>
          <w:b/>
          <w:spacing w:val="-1"/>
          <w:w w:val="95"/>
        </w:rPr>
        <w:t>едагогическим работникам</w:t>
      </w:r>
      <w:r w:rsidR="003C1617" w:rsidRPr="00411BE7">
        <w:rPr>
          <w:rFonts w:ascii="Times New Roman" w:hAnsi="Times New Roman" w:cs="Times New Roman"/>
          <w:b/>
          <w:w w:val="95"/>
        </w:rPr>
        <w:t>.</w:t>
      </w:r>
    </w:p>
    <w:p w:rsidR="00B26A61" w:rsidRPr="00411BE7" w:rsidRDefault="00B26A61" w:rsidP="00411BE7">
      <w:pPr>
        <w:pStyle w:val="a3"/>
        <w:tabs>
          <w:tab w:val="left" w:pos="851"/>
        </w:tabs>
        <w:kinsoku w:val="0"/>
        <w:overflowPunct w:val="0"/>
        <w:ind w:left="0" w:right="117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3"/>
          <w:w w:val="90"/>
        </w:rPr>
        <w:t>б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59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5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5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асса</w:t>
      </w:r>
      <w:r w:rsidRPr="00411BE7">
        <w:rPr>
          <w:rFonts w:ascii="Times New Roman" w:hAnsi="Times New Roman" w:cs="Times New Roman"/>
          <w:spacing w:val="6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ас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яе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ся</w:t>
      </w:r>
      <w:r w:rsidRPr="00411BE7">
        <w:rPr>
          <w:rFonts w:ascii="Times New Roman" w:hAnsi="Times New Roman" w:cs="Times New Roman"/>
          <w:spacing w:val="5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по с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1"/>
          <w:w w:val="90"/>
        </w:rPr>
        <w:t>ющ</w:t>
      </w:r>
      <w:r w:rsidRPr="00411BE7">
        <w:rPr>
          <w:rFonts w:ascii="Times New Roman" w:hAnsi="Times New Roman" w:cs="Times New Roman"/>
          <w:w w:val="90"/>
        </w:rPr>
        <w:t>им</w:t>
      </w:r>
      <w:r w:rsidRPr="00411BE7">
        <w:rPr>
          <w:rFonts w:ascii="Times New Roman" w:hAnsi="Times New Roman" w:cs="Times New Roman"/>
          <w:spacing w:val="2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э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lastRenderedPageBreak/>
        <w:t>па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w w:val="90"/>
        </w:rPr>
        <w:t>:</w:t>
      </w:r>
      <w:r w:rsidRPr="00411BE7">
        <w:rPr>
          <w:rFonts w:ascii="Times New Roman" w:hAnsi="Times New Roman" w:cs="Times New Roman"/>
          <w:spacing w:val="4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чение</w:t>
      </w:r>
      <w:r w:rsidRPr="00411BE7">
        <w:rPr>
          <w:rFonts w:ascii="Times New Roman" w:hAnsi="Times New Roman" w:cs="Times New Roman"/>
          <w:spacing w:val="2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ни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2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2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3"/>
          <w:w w:val="90"/>
        </w:rPr>
        <w:t>а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ту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2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2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ка</w:t>
      </w:r>
      <w:r w:rsidRPr="00411BE7">
        <w:rPr>
          <w:rFonts w:ascii="Times New Roman" w:hAnsi="Times New Roman" w:cs="Times New Roman"/>
          <w:spacing w:val="2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w w:val="111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spacing w:val="1"/>
          <w:w w:val="90"/>
        </w:rPr>
        <w:t>бо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6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68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6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(в</w:t>
      </w:r>
      <w:r w:rsidRPr="00411BE7">
        <w:rPr>
          <w:rFonts w:ascii="Times New Roman" w:hAnsi="Times New Roman" w:cs="Times New Roman"/>
          <w:spacing w:val="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час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и,</w:t>
      </w:r>
      <w:r w:rsidRPr="00411BE7">
        <w:rPr>
          <w:rFonts w:ascii="Times New Roman" w:hAnsi="Times New Roman" w:cs="Times New Roman"/>
          <w:spacing w:val="1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ка</w:t>
      </w:r>
      <w:r w:rsidRPr="00411BE7">
        <w:rPr>
          <w:rFonts w:ascii="Times New Roman" w:hAnsi="Times New Roman" w:cs="Times New Roman"/>
          <w:spacing w:val="6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па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й),</w:t>
      </w:r>
      <w:r w:rsidRPr="00411BE7">
        <w:rPr>
          <w:rFonts w:ascii="Times New Roman" w:hAnsi="Times New Roman" w:cs="Times New Roman"/>
          <w:spacing w:val="1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ие</w:t>
      </w:r>
      <w:r w:rsidRPr="00411BE7">
        <w:rPr>
          <w:rFonts w:ascii="Times New Roman" w:hAnsi="Times New Roman" w:cs="Times New Roman"/>
          <w:spacing w:val="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че</w:t>
      </w:r>
      <w:r w:rsidRPr="00411BE7">
        <w:rPr>
          <w:rFonts w:ascii="Times New Roman" w:hAnsi="Times New Roman" w:cs="Times New Roman"/>
          <w:spacing w:val="-3"/>
          <w:w w:val="90"/>
        </w:rPr>
        <w:t>б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аня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 xml:space="preserve">ий  </w:t>
      </w:r>
      <w:r w:rsidRPr="00411BE7">
        <w:rPr>
          <w:rFonts w:ascii="Times New Roman" w:hAnsi="Times New Roman" w:cs="Times New Roman"/>
          <w:spacing w:val="5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1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ппам,</w:t>
      </w:r>
      <w:r w:rsidRPr="00411BE7">
        <w:rPr>
          <w:rFonts w:ascii="Times New Roman" w:hAnsi="Times New Roman" w:cs="Times New Roman"/>
          <w:spacing w:val="2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1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ня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ий,</w:t>
      </w:r>
      <w:r w:rsidRPr="00411BE7">
        <w:rPr>
          <w:rFonts w:ascii="Times New Roman" w:hAnsi="Times New Roman" w:cs="Times New Roman"/>
          <w:spacing w:val="1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1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акже</w:t>
      </w:r>
      <w:r w:rsidRPr="00411BE7">
        <w:rPr>
          <w:rFonts w:ascii="Times New Roman" w:hAnsi="Times New Roman" w:cs="Times New Roman"/>
          <w:spacing w:val="13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еп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ц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1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1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ц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.</w:t>
      </w:r>
    </w:p>
    <w:p w:rsidR="00B26A61" w:rsidRPr="00411BE7" w:rsidRDefault="00B26A61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6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3"/>
          <w:w w:val="90"/>
        </w:rPr>
        <w:t>б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w w:val="90"/>
        </w:rPr>
        <w:t>ес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асса</w:t>
      </w:r>
      <w:r w:rsidRPr="00411BE7">
        <w:rPr>
          <w:rFonts w:ascii="Times New Roman" w:hAnsi="Times New Roman" w:cs="Times New Roman"/>
          <w:spacing w:val="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ч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ие</w:t>
      </w:r>
      <w:r w:rsidRPr="00411BE7">
        <w:rPr>
          <w:rFonts w:ascii="Times New Roman" w:hAnsi="Times New Roman" w:cs="Times New Roman"/>
          <w:spacing w:val="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че</w:t>
      </w:r>
      <w:r w:rsidRPr="00411BE7">
        <w:rPr>
          <w:rFonts w:ascii="Times New Roman" w:hAnsi="Times New Roman" w:cs="Times New Roman"/>
          <w:spacing w:val="1"/>
          <w:w w:val="90"/>
        </w:rPr>
        <w:t>б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ся</w:t>
      </w:r>
      <w:r w:rsidRPr="00411BE7">
        <w:rPr>
          <w:rFonts w:ascii="Times New Roman" w:hAnsi="Times New Roman" w:cs="Times New Roman"/>
          <w:spacing w:val="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нее</w:t>
      </w:r>
      <w:r w:rsidRPr="00411BE7">
        <w:rPr>
          <w:rFonts w:ascii="Times New Roman" w:hAnsi="Times New Roman" w:cs="Times New Roman"/>
          <w:w w:val="8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наме</w:t>
      </w:r>
      <w:r w:rsidRPr="00411BE7">
        <w:rPr>
          <w:rFonts w:ascii="Times New Roman" w:hAnsi="Times New Roman" w:cs="Times New Roman"/>
          <w:spacing w:val="-2"/>
          <w:w w:val="90"/>
        </w:rPr>
        <w:t>ч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му</w:t>
      </w:r>
      <w:r w:rsidRPr="00411BE7">
        <w:rPr>
          <w:rFonts w:ascii="Times New Roman" w:hAnsi="Times New Roman" w:cs="Times New Roman"/>
          <w:spacing w:val="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ан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.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1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1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ка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ае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3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14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ар</w:t>
      </w:r>
      <w:r w:rsidRPr="00411BE7">
        <w:rPr>
          <w:rFonts w:ascii="Times New Roman" w:hAnsi="Times New Roman" w:cs="Times New Roman"/>
          <w:spacing w:val="15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1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зу</w:t>
      </w:r>
      <w:r w:rsidRPr="00411BE7">
        <w:rPr>
          <w:rFonts w:ascii="Times New Roman" w:hAnsi="Times New Roman" w:cs="Times New Roman"/>
          <w:w w:val="90"/>
        </w:rPr>
        <w:t>че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ия</w:t>
      </w:r>
      <w:r w:rsidRPr="00411BE7">
        <w:rPr>
          <w:rFonts w:ascii="Times New Roman" w:hAnsi="Times New Roman" w:cs="Times New Roman"/>
          <w:spacing w:val="1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на</w:t>
      </w:r>
      <w:r w:rsidRPr="00411BE7">
        <w:rPr>
          <w:rFonts w:ascii="Times New Roman" w:hAnsi="Times New Roman" w:cs="Times New Roman"/>
          <w:spacing w:val="1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ек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1"/>
          <w:w w:val="90"/>
        </w:rPr>
        <w:t>щ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w w:val="95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од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  <w:spacing w:val="1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оп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яе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ся</w:t>
      </w:r>
      <w:r w:rsidRPr="00411BE7">
        <w:rPr>
          <w:rFonts w:ascii="Times New Roman" w:hAnsi="Times New Roman" w:cs="Times New Roman"/>
          <w:spacing w:val="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им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ич</w:t>
      </w:r>
      <w:r w:rsidRPr="00411BE7">
        <w:rPr>
          <w:rFonts w:ascii="Times New Roman" w:hAnsi="Times New Roman" w:cs="Times New Roman"/>
          <w:spacing w:val="-4"/>
          <w:w w:val="90"/>
        </w:rPr>
        <w:t>ес</w:t>
      </w:r>
      <w:r w:rsidRPr="00411BE7">
        <w:rPr>
          <w:rFonts w:ascii="Times New Roman" w:hAnsi="Times New Roman" w:cs="Times New Roman"/>
          <w:spacing w:val="-1"/>
          <w:w w:val="90"/>
        </w:rPr>
        <w:t>тв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ен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а.</w:t>
      </w:r>
      <w:r w:rsidRPr="00411BE7">
        <w:rPr>
          <w:rFonts w:ascii="Times New Roman" w:hAnsi="Times New Roman" w:cs="Times New Roman"/>
          <w:spacing w:val="2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э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w w:val="92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чи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ют</w:t>
      </w:r>
      <w:r w:rsidRPr="00411BE7">
        <w:rPr>
          <w:rFonts w:ascii="Times New Roman" w:hAnsi="Times New Roman" w:cs="Times New Roman"/>
          <w:w w:val="90"/>
        </w:rPr>
        <w:t>ся</w:t>
      </w:r>
      <w:r w:rsidRPr="00411BE7">
        <w:rPr>
          <w:rFonts w:ascii="Times New Roman" w:hAnsi="Times New Roman" w:cs="Times New Roman"/>
          <w:spacing w:val="2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ж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2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чени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  <w:spacing w:val="3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од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spacing w:val="2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2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аня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иям</w:t>
      </w:r>
      <w:r w:rsidRPr="00411BE7">
        <w:rPr>
          <w:rFonts w:ascii="Times New Roman" w:hAnsi="Times New Roman" w:cs="Times New Roman"/>
          <w:spacing w:val="2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24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w w:val="8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ча</w:t>
      </w:r>
      <w:r w:rsidRPr="00411BE7">
        <w:rPr>
          <w:rFonts w:ascii="Times New Roman" w:hAnsi="Times New Roman" w:cs="Times New Roman"/>
          <w:spacing w:val="-1"/>
          <w:w w:val="90"/>
        </w:rPr>
        <w:t>щ</w:t>
      </w:r>
      <w:r w:rsidRPr="00411BE7">
        <w:rPr>
          <w:rFonts w:ascii="Times New Roman" w:hAnsi="Times New Roman" w:cs="Times New Roman"/>
          <w:w w:val="90"/>
        </w:rPr>
        <w:t>ихся</w:t>
      </w:r>
      <w:r w:rsidRPr="00411BE7">
        <w:rPr>
          <w:rFonts w:ascii="Times New Roman" w:hAnsi="Times New Roman" w:cs="Times New Roman"/>
          <w:spacing w:val="36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4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3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ас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.</w:t>
      </w:r>
      <w:r w:rsidRPr="00411BE7">
        <w:rPr>
          <w:rFonts w:ascii="Times New Roman" w:hAnsi="Times New Roman" w:cs="Times New Roman"/>
          <w:spacing w:val="1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оп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3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spacing w:val="-3"/>
          <w:w w:val="90"/>
        </w:rPr>
        <w:t>ш</w:t>
      </w:r>
      <w:r w:rsidRPr="00411BE7">
        <w:rPr>
          <w:rFonts w:ascii="Times New Roman" w:hAnsi="Times New Roman" w:cs="Times New Roman"/>
          <w:w w:val="90"/>
        </w:rPr>
        <w:t>ен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3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ам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w w:val="93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пя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тв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ет</w:t>
      </w:r>
      <w:r w:rsidRPr="00411BE7">
        <w:rPr>
          <w:rFonts w:ascii="Times New Roman" w:hAnsi="Times New Roman" w:cs="Times New Roman"/>
          <w:spacing w:val="5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оч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му</w:t>
      </w:r>
      <w:r w:rsidRPr="00411BE7">
        <w:rPr>
          <w:rFonts w:ascii="Times New Roman" w:hAnsi="Times New Roman" w:cs="Times New Roman"/>
          <w:spacing w:val="5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ению</w:t>
      </w:r>
      <w:r w:rsidRPr="00411BE7">
        <w:rPr>
          <w:rFonts w:ascii="Times New Roman" w:hAnsi="Times New Roman" w:cs="Times New Roman"/>
          <w:spacing w:val="5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ча</w:t>
      </w:r>
      <w:r w:rsidRPr="00411BE7">
        <w:rPr>
          <w:rFonts w:ascii="Times New Roman" w:hAnsi="Times New Roman" w:cs="Times New Roman"/>
          <w:spacing w:val="-1"/>
          <w:w w:val="90"/>
        </w:rPr>
        <w:t>щ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w w:val="90"/>
        </w:rPr>
        <w:t>ися</w:t>
      </w:r>
      <w:r w:rsidRPr="00411BE7">
        <w:rPr>
          <w:rFonts w:ascii="Times New Roman" w:hAnsi="Times New Roman" w:cs="Times New Roman"/>
          <w:spacing w:val="5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53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ро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5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ы,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ет</w:t>
      </w:r>
      <w:r w:rsidRPr="00411BE7">
        <w:rPr>
          <w:rFonts w:ascii="Times New Roman" w:hAnsi="Times New Roman" w:cs="Times New Roman"/>
          <w:spacing w:val="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пе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ег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ке</w:t>
      </w:r>
      <w:r w:rsidRPr="00411BE7">
        <w:rPr>
          <w:rFonts w:ascii="Times New Roman" w:hAnsi="Times New Roman" w:cs="Times New Roman"/>
          <w:spacing w:val="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сн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жает</w:t>
      </w:r>
      <w:r w:rsidRPr="00411BE7">
        <w:rPr>
          <w:rFonts w:ascii="Times New Roman" w:hAnsi="Times New Roman" w:cs="Times New Roman"/>
          <w:spacing w:val="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ес</w:t>
      </w:r>
      <w:r w:rsidRPr="00411BE7">
        <w:rPr>
          <w:rFonts w:ascii="Times New Roman" w:hAnsi="Times New Roman" w:cs="Times New Roman"/>
          <w:spacing w:val="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аня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иям.</w:t>
      </w:r>
    </w:p>
    <w:p w:rsidR="00B26A61" w:rsidRPr="00411BE7" w:rsidRDefault="00B26A61" w:rsidP="00411BE7">
      <w:pPr>
        <w:pStyle w:val="a3"/>
        <w:tabs>
          <w:tab w:val="left" w:pos="851"/>
        </w:tabs>
        <w:kinsoku w:val="0"/>
        <w:overflowPunct w:val="0"/>
        <w:spacing w:before="3"/>
        <w:ind w:left="0" w:right="116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58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еп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ар</w:t>
      </w:r>
      <w:r w:rsidRPr="00411BE7">
        <w:rPr>
          <w:rFonts w:ascii="Times New Roman" w:hAnsi="Times New Roman" w:cs="Times New Roman"/>
          <w:spacing w:val="6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ро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60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асса</w:t>
      </w:r>
      <w:r w:rsidRPr="00411BE7">
        <w:rPr>
          <w:rFonts w:ascii="Times New Roman" w:hAnsi="Times New Roman" w:cs="Times New Roman"/>
          <w:spacing w:val="5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не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б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имо</w:t>
      </w:r>
      <w:r w:rsidRPr="00411BE7">
        <w:rPr>
          <w:rFonts w:ascii="Times New Roman" w:hAnsi="Times New Roman" w:cs="Times New Roman"/>
          <w:spacing w:val="6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1"/>
          <w:w w:val="90"/>
        </w:rPr>
        <w:t>ю</w:t>
      </w:r>
      <w:r w:rsidRPr="00411BE7">
        <w:rPr>
          <w:rFonts w:ascii="Times New Roman" w:hAnsi="Times New Roman" w:cs="Times New Roman"/>
          <w:w w:val="90"/>
        </w:rPr>
        <w:t>ча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spacing w:val="5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ни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w w:val="85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ск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й,</w:t>
      </w:r>
      <w:r w:rsidRPr="00411BE7">
        <w:rPr>
          <w:rFonts w:ascii="Times New Roman" w:hAnsi="Times New Roman" w:cs="Times New Roman"/>
          <w:spacing w:val="2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ко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1"/>
          <w:w w:val="90"/>
        </w:rPr>
        <w:t>б</w:t>
      </w:r>
      <w:r w:rsidRPr="00411BE7">
        <w:rPr>
          <w:rFonts w:ascii="Times New Roman" w:hAnsi="Times New Roman" w:cs="Times New Roman"/>
          <w:w w:val="90"/>
        </w:rPr>
        <w:t>еж</w:t>
      </w:r>
      <w:r w:rsidRPr="00411BE7">
        <w:rPr>
          <w:rFonts w:ascii="Times New Roman" w:hAnsi="Times New Roman" w:cs="Times New Roman"/>
          <w:spacing w:val="-2"/>
          <w:w w:val="90"/>
        </w:rPr>
        <w:t>но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2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ыка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spacing w:val="19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зл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ч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2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ж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w w:val="89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6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ф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м.</w:t>
      </w:r>
      <w:r w:rsidRPr="00411BE7">
        <w:rPr>
          <w:rFonts w:ascii="Times New Roman" w:hAnsi="Times New Roman" w:cs="Times New Roman"/>
          <w:spacing w:val="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Б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spacing w:val="-1"/>
          <w:w w:val="90"/>
        </w:rPr>
        <w:t>ш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6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6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зн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че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ие</w:t>
      </w:r>
      <w:r w:rsidRPr="00411BE7">
        <w:rPr>
          <w:rFonts w:ascii="Times New Roman" w:hAnsi="Times New Roman" w:cs="Times New Roman"/>
          <w:spacing w:val="6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им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ет</w:t>
      </w:r>
      <w:r w:rsidRPr="00411BE7">
        <w:rPr>
          <w:rFonts w:ascii="Times New Roman" w:hAnsi="Times New Roman" w:cs="Times New Roman"/>
          <w:spacing w:val="63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spacing w:val="1"/>
          <w:w w:val="90"/>
        </w:rPr>
        <w:t>бо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6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над</w:t>
      </w:r>
      <w:r w:rsidRPr="00411BE7">
        <w:rPr>
          <w:rFonts w:ascii="Times New Roman" w:hAnsi="Times New Roman" w:cs="Times New Roman"/>
          <w:spacing w:val="6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ли</w:t>
      </w:r>
      <w:r w:rsidRPr="00411BE7">
        <w:rPr>
          <w:rFonts w:ascii="Times New Roman" w:hAnsi="Times New Roman" w:cs="Times New Roman"/>
          <w:w w:val="90"/>
        </w:rPr>
        <w:t>ф</w:t>
      </w:r>
      <w:r w:rsidRPr="00411BE7">
        <w:rPr>
          <w:rFonts w:ascii="Times New Roman" w:hAnsi="Times New Roman" w:cs="Times New Roman"/>
          <w:spacing w:val="-2"/>
          <w:w w:val="90"/>
        </w:rPr>
        <w:t>он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w w:val="95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(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б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spacing w:val="-3"/>
          <w:w w:val="90"/>
        </w:rPr>
        <w:t>б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ка</w:t>
      </w:r>
      <w:r w:rsidRPr="00411BE7">
        <w:rPr>
          <w:rFonts w:ascii="Times New Roman" w:hAnsi="Times New Roman" w:cs="Times New Roman"/>
          <w:spacing w:val="3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3"/>
          <w:w w:val="90"/>
        </w:rPr>
        <w:t>а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ых</w:t>
      </w:r>
      <w:r w:rsidRPr="00411BE7">
        <w:rPr>
          <w:rFonts w:ascii="Times New Roman" w:hAnsi="Times New Roman" w:cs="Times New Roman"/>
          <w:spacing w:val="3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пе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ен,</w:t>
      </w:r>
      <w:r w:rsidRPr="00411BE7">
        <w:rPr>
          <w:rFonts w:ascii="Times New Roman" w:hAnsi="Times New Roman" w:cs="Times New Roman"/>
          <w:spacing w:val="53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w w:val="90"/>
        </w:rPr>
        <w:t>ные</w:t>
      </w:r>
      <w:r w:rsidRPr="00411BE7">
        <w:rPr>
          <w:rFonts w:ascii="Times New Roman" w:hAnsi="Times New Roman" w:cs="Times New Roman"/>
          <w:spacing w:val="3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ч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не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ия</w:t>
      </w:r>
      <w:r w:rsidRPr="00411BE7">
        <w:rPr>
          <w:rFonts w:ascii="Times New Roman" w:hAnsi="Times New Roman" w:cs="Times New Roman"/>
          <w:spacing w:val="3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5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ф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ич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>о ск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). В</w:t>
      </w:r>
      <w:r w:rsidRPr="00411BE7">
        <w:rPr>
          <w:rFonts w:ascii="Times New Roman" w:hAnsi="Times New Roman" w:cs="Times New Roman"/>
          <w:spacing w:val="3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ц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на</w:t>
      </w:r>
      <w:r w:rsidRPr="00411BE7">
        <w:rPr>
          <w:rFonts w:ascii="Times New Roman" w:hAnsi="Times New Roman" w:cs="Times New Roman"/>
          <w:spacing w:val="-2"/>
          <w:w w:val="90"/>
        </w:rPr>
        <w:t>льн</w:t>
      </w:r>
      <w:r w:rsidRPr="00411BE7">
        <w:rPr>
          <w:rFonts w:ascii="Times New Roman" w:hAnsi="Times New Roman" w:cs="Times New Roman"/>
          <w:w w:val="90"/>
        </w:rPr>
        <w:t>ых</w:t>
      </w:r>
      <w:r w:rsidRPr="00411BE7">
        <w:rPr>
          <w:rFonts w:ascii="Times New Roman" w:hAnsi="Times New Roman" w:cs="Times New Roman"/>
          <w:spacing w:val="34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1"/>
          <w:w w:val="90"/>
        </w:rPr>
        <w:t>б</w:t>
      </w:r>
      <w:r w:rsidRPr="00411BE7">
        <w:rPr>
          <w:rFonts w:ascii="Times New Roman" w:hAnsi="Times New Roman" w:cs="Times New Roman"/>
          <w:spacing w:val="-2"/>
          <w:w w:val="90"/>
        </w:rPr>
        <w:t>ли</w:t>
      </w:r>
      <w:r w:rsidRPr="00411BE7">
        <w:rPr>
          <w:rFonts w:ascii="Times New Roman" w:hAnsi="Times New Roman" w:cs="Times New Roman"/>
          <w:w w:val="90"/>
        </w:rPr>
        <w:t>ках н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б</w:t>
      </w:r>
      <w:r w:rsidRPr="00411BE7">
        <w:rPr>
          <w:rFonts w:ascii="Times New Roman" w:hAnsi="Times New Roman" w:cs="Times New Roman"/>
          <w:spacing w:val="-2"/>
          <w:w w:val="90"/>
        </w:rPr>
        <w:t>х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w w:val="90"/>
        </w:rPr>
        <w:t xml:space="preserve">о </w:t>
      </w:r>
      <w:r w:rsidRPr="00411BE7">
        <w:rPr>
          <w:rFonts w:ascii="Times New Roman" w:hAnsi="Times New Roman" w:cs="Times New Roman"/>
          <w:spacing w:val="1"/>
          <w:w w:val="90"/>
        </w:rPr>
        <w:t>бо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spacing w:val="-1"/>
          <w:w w:val="90"/>
        </w:rPr>
        <w:t>ш</w:t>
      </w:r>
      <w:r w:rsidRPr="00411BE7">
        <w:rPr>
          <w:rFonts w:ascii="Times New Roman" w:hAnsi="Times New Roman" w:cs="Times New Roman"/>
          <w:w w:val="90"/>
        </w:rPr>
        <w:t xml:space="preserve">ее 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има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ие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ь 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ни</w:t>
      </w:r>
      <w:r w:rsidRPr="00411BE7">
        <w:rPr>
          <w:rFonts w:ascii="Times New Roman" w:hAnsi="Times New Roman" w:cs="Times New Roman"/>
          <w:w w:val="90"/>
        </w:rPr>
        <w:t xml:space="preserve">ю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 из п</w:t>
      </w:r>
      <w:r w:rsidRPr="00411BE7">
        <w:rPr>
          <w:rFonts w:ascii="Times New Roman" w:hAnsi="Times New Roman" w:cs="Times New Roman"/>
          <w:spacing w:val="-2"/>
          <w:w w:val="90"/>
        </w:rPr>
        <w:t>ро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ий н</w:t>
      </w:r>
      <w:r w:rsidRPr="00411BE7">
        <w:rPr>
          <w:rFonts w:ascii="Times New Roman" w:hAnsi="Times New Roman" w:cs="Times New Roman"/>
          <w:spacing w:val="-3"/>
          <w:w w:val="90"/>
        </w:rPr>
        <w:t>а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й м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ыки и</w:t>
      </w:r>
      <w:r w:rsidRPr="00411BE7">
        <w:rPr>
          <w:rFonts w:ascii="Times New Roman" w:hAnsi="Times New Roman" w:cs="Times New Roman"/>
          <w:w w:val="95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на</w:t>
      </w:r>
      <w:r w:rsidRPr="00411BE7">
        <w:rPr>
          <w:rFonts w:ascii="Times New Roman" w:hAnsi="Times New Roman" w:cs="Times New Roman"/>
          <w:spacing w:val="-2"/>
          <w:w w:val="90"/>
        </w:rPr>
        <w:t>ци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на</w:t>
      </w:r>
      <w:r w:rsidRPr="00411BE7">
        <w:rPr>
          <w:rFonts w:ascii="Times New Roman" w:hAnsi="Times New Roman" w:cs="Times New Roman"/>
          <w:spacing w:val="-2"/>
          <w:w w:val="90"/>
        </w:rPr>
        <w:t>льны</w:t>
      </w:r>
      <w:r w:rsidRPr="00411BE7">
        <w:rPr>
          <w:rFonts w:ascii="Times New Roman" w:hAnsi="Times New Roman" w:cs="Times New Roman"/>
          <w:w w:val="90"/>
        </w:rPr>
        <w:t xml:space="preserve">х </w:t>
      </w:r>
      <w:r w:rsidRPr="00411BE7">
        <w:rPr>
          <w:rFonts w:ascii="Times New Roman" w:hAnsi="Times New Roman" w:cs="Times New Roman"/>
          <w:spacing w:val="1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.</w:t>
      </w:r>
    </w:p>
    <w:p w:rsidR="00B26A61" w:rsidRPr="00411BE7" w:rsidRDefault="00B26A61" w:rsidP="00411BE7">
      <w:pPr>
        <w:pStyle w:val="a3"/>
        <w:tabs>
          <w:tab w:val="left" w:pos="851"/>
        </w:tabs>
        <w:kinsoku w:val="0"/>
        <w:overflowPunct w:val="0"/>
        <w:spacing w:before="2"/>
        <w:ind w:left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еп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-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пи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 xml:space="preserve">к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1"/>
          <w:w w:val="90"/>
        </w:rPr>
        <w:t>ю</w:t>
      </w:r>
      <w:r w:rsidRPr="00411BE7">
        <w:rPr>
          <w:rFonts w:ascii="Times New Roman" w:hAnsi="Times New Roman" w:cs="Times New Roman"/>
          <w:w w:val="90"/>
        </w:rPr>
        <w:t>чает</w:t>
      </w:r>
      <w:r w:rsidRPr="00411BE7">
        <w:rPr>
          <w:rFonts w:ascii="Times New Roman" w:hAnsi="Times New Roman" w:cs="Times New Roman"/>
          <w:spacing w:val="-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-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б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-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1"/>
          <w:w w:val="90"/>
        </w:rPr>
        <w:t>ющ</w:t>
      </w:r>
      <w:r w:rsidRPr="00411BE7">
        <w:rPr>
          <w:rFonts w:ascii="Times New Roman" w:hAnsi="Times New Roman" w:cs="Times New Roman"/>
          <w:w w:val="90"/>
        </w:rPr>
        <w:t>ие</w:t>
      </w:r>
      <w:r w:rsidRPr="00411BE7">
        <w:rPr>
          <w:rFonts w:ascii="Times New Roman" w:hAnsi="Times New Roman" w:cs="Times New Roman"/>
          <w:spacing w:val="-1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4"/>
          <w:w w:val="90"/>
        </w:rPr>
        <w:t>з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лы</w:t>
      </w:r>
      <w:r w:rsidRPr="00411BE7">
        <w:rPr>
          <w:rFonts w:ascii="Times New Roman" w:hAnsi="Times New Roman" w:cs="Times New Roman"/>
          <w:w w:val="90"/>
        </w:rPr>
        <w:t>:</w:t>
      </w:r>
    </w:p>
    <w:p w:rsidR="00B26A61" w:rsidRPr="00411BE7" w:rsidRDefault="00B26A61" w:rsidP="00411BE7">
      <w:pPr>
        <w:pStyle w:val="a3"/>
        <w:tabs>
          <w:tab w:val="left" w:pos="851"/>
        </w:tabs>
        <w:kinsoku w:val="0"/>
        <w:overflowPunct w:val="0"/>
        <w:ind w:left="0" w:right="118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w w:val="90"/>
        </w:rPr>
        <w:t>-</w:t>
      </w:r>
      <w:r w:rsidRPr="00411BE7">
        <w:rPr>
          <w:rFonts w:ascii="Times New Roman" w:hAnsi="Times New Roman" w:cs="Times New Roman"/>
          <w:spacing w:val="-30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69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68"/>
          <w:w w:val="90"/>
        </w:rPr>
        <w:t xml:space="preserve"> </w:t>
      </w:r>
      <w:r w:rsidR="00655263" w:rsidRPr="00411BE7">
        <w:rPr>
          <w:rFonts w:ascii="Times New Roman" w:hAnsi="Times New Roman" w:cs="Times New Roman"/>
          <w:spacing w:val="68"/>
          <w:w w:val="90"/>
        </w:rPr>
        <w:t xml:space="preserve">народного 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;</w:t>
      </w:r>
      <w:r w:rsidRPr="00411BE7">
        <w:rPr>
          <w:rFonts w:ascii="Times New Roman" w:hAnsi="Times New Roman" w:cs="Times New Roman"/>
          <w:spacing w:val="1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69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6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 xml:space="preserve">о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2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27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2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нс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мен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;</w:t>
      </w:r>
    </w:p>
    <w:p w:rsidR="00B26A61" w:rsidRPr="00411BE7" w:rsidRDefault="00B26A61" w:rsidP="00411BE7">
      <w:pPr>
        <w:pStyle w:val="a3"/>
        <w:tabs>
          <w:tab w:val="left" w:pos="851"/>
        </w:tabs>
        <w:kinsoku w:val="0"/>
        <w:overflowPunct w:val="0"/>
        <w:spacing w:before="6"/>
        <w:ind w:left="0" w:right="117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w w:val="90"/>
        </w:rPr>
        <w:t>-</w:t>
      </w:r>
      <w:r w:rsidRPr="00411BE7">
        <w:rPr>
          <w:rFonts w:ascii="Times New Roman" w:hAnsi="Times New Roman" w:cs="Times New Roman"/>
          <w:spacing w:val="-3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4"/>
          <w:w w:val="90"/>
        </w:rPr>
        <w:t>з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ния</w:t>
      </w:r>
      <w:r w:rsidRPr="00411BE7">
        <w:rPr>
          <w:rFonts w:ascii="Times New Roman" w:hAnsi="Times New Roman" w:cs="Times New Roman"/>
          <w:spacing w:val="14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w w:val="85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ис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2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ж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ни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23"/>
          <w:w w:val="90"/>
        </w:rPr>
        <w:t xml:space="preserve"> </w:t>
      </w:r>
      <w:r w:rsidR="00655263" w:rsidRPr="00411BE7">
        <w:rPr>
          <w:rFonts w:ascii="Times New Roman" w:hAnsi="Times New Roman" w:cs="Times New Roman"/>
          <w:w w:val="90"/>
        </w:rPr>
        <w:t>народного</w:t>
      </w:r>
      <w:r w:rsidRPr="00411BE7">
        <w:rPr>
          <w:rFonts w:ascii="Times New Roman" w:hAnsi="Times New Roman" w:cs="Times New Roman"/>
          <w:spacing w:val="2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а;</w:t>
      </w:r>
    </w:p>
    <w:p w:rsidR="00B26A61" w:rsidRPr="00411BE7" w:rsidRDefault="00B26A61" w:rsidP="00411BE7">
      <w:pPr>
        <w:pStyle w:val="a3"/>
        <w:tabs>
          <w:tab w:val="left" w:pos="851"/>
        </w:tabs>
        <w:kinsoku w:val="0"/>
        <w:overflowPunct w:val="0"/>
        <w:spacing w:before="4"/>
        <w:ind w:left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w w:val="90"/>
        </w:rPr>
        <w:t>-</w:t>
      </w:r>
      <w:r w:rsidRPr="00411BE7">
        <w:rPr>
          <w:rFonts w:ascii="Times New Roman" w:hAnsi="Times New Roman" w:cs="Times New Roman"/>
          <w:spacing w:val="-3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-2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-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х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w w:val="90"/>
        </w:rPr>
        <w:t>ес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а.</w:t>
      </w:r>
    </w:p>
    <w:p w:rsidR="00B26A61" w:rsidRPr="00411BE7" w:rsidRDefault="00B26A61" w:rsidP="00411BE7">
      <w:pPr>
        <w:pStyle w:val="a3"/>
        <w:tabs>
          <w:tab w:val="left" w:pos="851"/>
        </w:tabs>
        <w:kinsoku w:val="0"/>
        <w:overflowPunct w:val="0"/>
        <w:ind w:left="0" w:right="114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еп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5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5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не</w:t>
      </w:r>
      <w:r w:rsidRPr="00411BE7">
        <w:rPr>
          <w:rFonts w:ascii="Times New Roman" w:hAnsi="Times New Roman" w:cs="Times New Roman"/>
          <w:spacing w:val="5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яе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ся</w:t>
      </w:r>
      <w:r w:rsidRPr="00411BE7">
        <w:rPr>
          <w:rFonts w:ascii="Times New Roman" w:hAnsi="Times New Roman" w:cs="Times New Roman"/>
          <w:spacing w:val="3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исч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пы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ю</w:t>
      </w:r>
      <w:r w:rsidRPr="00411BE7">
        <w:rPr>
          <w:rFonts w:ascii="Times New Roman" w:hAnsi="Times New Roman" w:cs="Times New Roman"/>
          <w:spacing w:val="-3"/>
          <w:w w:val="90"/>
        </w:rPr>
        <w:t>щ</w:t>
      </w:r>
      <w:r w:rsidRPr="00411BE7">
        <w:rPr>
          <w:rFonts w:ascii="Times New Roman" w:hAnsi="Times New Roman" w:cs="Times New Roman"/>
          <w:w w:val="90"/>
        </w:rPr>
        <w:t>им.</w:t>
      </w:r>
      <w:r w:rsidRPr="00411BE7">
        <w:rPr>
          <w:rFonts w:ascii="Times New Roman" w:hAnsi="Times New Roman" w:cs="Times New Roman"/>
          <w:spacing w:val="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Ру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од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w w:val="87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ро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1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10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жет</w:t>
      </w:r>
      <w:r w:rsidRPr="00411BE7">
        <w:rPr>
          <w:rFonts w:ascii="Times New Roman" w:hAnsi="Times New Roman" w:cs="Times New Roman"/>
          <w:spacing w:val="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1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ему</w:t>
      </w:r>
      <w:r w:rsidRPr="00411BE7">
        <w:rPr>
          <w:rFonts w:ascii="Times New Roman" w:hAnsi="Times New Roman" w:cs="Times New Roman"/>
          <w:spacing w:val="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см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ию</w:t>
      </w:r>
      <w:r w:rsidRPr="00411BE7">
        <w:rPr>
          <w:rFonts w:ascii="Times New Roman" w:hAnsi="Times New Roman" w:cs="Times New Roman"/>
          <w:spacing w:val="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опол</w:t>
      </w:r>
      <w:r w:rsidRPr="00411BE7">
        <w:rPr>
          <w:rFonts w:ascii="Times New Roman" w:hAnsi="Times New Roman" w:cs="Times New Roman"/>
          <w:w w:val="90"/>
        </w:rPr>
        <w:t>ня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spacing w:val="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w w:val="90"/>
        </w:rPr>
        <w:t>и,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spacing w:val="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4"/>
          <w:w w:val="90"/>
        </w:rPr>
        <w:t>з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ми</w:t>
      </w:r>
      <w:r w:rsidRPr="00411BE7">
        <w:rPr>
          <w:rFonts w:ascii="Times New Roman" w:hAnsi="Times New Roman" w:cs="Times New Roman"/>
          <w:spacing w:val="1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ч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ями,</w:t>
      </w:r>
      <w:r w:rsidRPr="00411BE7">
        <w:rPr>
          <w:rFonts w:ascii="Times New Roman" w:hAnsi="Times New Roman" w:cs="Times New Roman"/>
          <w:spacing w:val="4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тв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тв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1"/>
          <w:w w:val="90"/>
        </w:rPr>
        <w:t>ющ</w:t>
      </w:r>
      <w:r w:rsidRPr="00411BE7">
        <w:rPr>
          <w:rFonts w:ascii="Times New Roman" w:hAnsi="Times New Roman" w:cs="Times New Roman"/>
          <w:w w:val="90"/>
        </w:rPr>
        <w:t>ими</w:t>
      </w:r>
      <w:r w:rsidRPr="00411BE7">
        <w:rPr>
          <w:rFonts w:ascii="Times New Roman" w:hAnsi="Times New Roman" w:cs="Times New Roman"/>
          <w:spacing w:val="1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ыка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="00655263" w:rsidRPr="00411BE7">
        <w:rPr>
          <w:rFonts w:ascii="Times New Roman" w:hAnsi="Times New Roman" w:cs="Times New Roman"/>
          <w:spacing w:val="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-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ис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лн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w w:val="90"/>
        </w:rPr>
        <w:t>им</w:t>
      </w:r>
      <w:r w:rsidRPr="00411BE7">
        <w:rPr>
          <w:rFonts w:ascii="Times New Roman" w:hAnsi="Times New Roman" w:cs="Times New Roman"/>
          <w:spacing w:val="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ж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ям</w:t>
      </w:r>
      <w:r w:rsidRPr="00411BE7">
        <w:rPr>
          <w:rFonts w:ascii="Times New Roman" w:hAnsi="Times New Roman" w:cs="Times New Roman"/>
          <w:spacing w:val="1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ча</w:t>
      </w:r>
      <w:r w:rsidRPr="00411BE7">
        <w:rPr>
          <w:rFonts w:ascii="Times New Roman" w:hAnsi="Times New Roman" w:cs="Times New Roman"/>
          <w:spacing w:val="-1"/>
          <w:w w:val="90"/>
        </w:rPr>
        <w:t>щ</w:t>
      </w:r>
      <w:r w:rsidRPr="00411BE7">
        <w:rPr>
          <w:rFonts w:ascii="Times New Roman" w:hAnsi="Times New Roman" w:cs="Times New Roman"/>
          <w:w w:val="90"/>
        </w:rPr>
        <w:t>ихся,</w:t>
      </w:r>
      <w:r w:rsidRPr="00411BE7">
        <w:rPr>
          <w:rFonts w:ascii="Times New Roman" w:hAnsi="Times New Roman" w:cs="Times New Roman"/>
          <w:spacing w:val="4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б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spacing w:val="1"/>
          <w:w w:val="90"/>
        </w:rPr>
        <w:t>б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spacing w:val="1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1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w w:val="87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пе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ж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ия</w:t>
      </w:r>
      <w:r w:rsidRPr="00411BE7">
        <w:rPr>
          <w:rFonts w:ascii="Times New Roman" w:hAnsi="Times New Roman" w:cs="Times New Roman"/>
          <w:spacing w:val="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4"/>
          <w:w w:val="90"/>
        </w:rPr>
        <w:t>з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3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а,</w:t>
      </w:r>
      <w:r w:rsidRPr="00411BE7">
        <w:rPr>
          <w:rFonts w:ascii="Times New Roman" w:hAnsi="Times New Roman" w:cs="Times New Roman"/>
          <w:spacing w:val="1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ко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ры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мее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3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w w:val="89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ш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е.</w:t>
      </w:r>
    </w:p>
    <w:p w:rsidR="00B26A61" w:rsidRPr="00411BE7" w:rsidRDefault="00B26A61" w:rsidP="00411BE7">
      <w:pPr>
        <w:pStyle w:val="a3"/>
        <w:tabs>
          <w:tab w:val="left" w:pos="851"/>
        </w:tabs>
        <w:kinsoku w:val="0"/>
        <w:overflowPunct w:val="0"/>
        <w:spacing w:before="6"/>
        <w:ind w:left="0" w:right="115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Ц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ес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б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зн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4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час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ие</w:t>
      </w:r>
      <w:r w:rsidRPr="00411BE7">
        <w:rPr>
          <w:rFonts w:ascii="Times New Roman" w:hAnsi="Times New Roman" w:cs="Times New Roman"/>
          <w:spacing w:val="3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37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3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3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3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 xml:space="preserve">о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3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-</w:t>
      </w:r>
      <w:r w:rsidRPr="00411BE7">
        <w:rPr>
          <w:rFonts w:ascii="Times New Roman" w:hAnsi="Times New Roman" w:cs="Times New Roman"/>
          <w:spacing w:val="4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э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3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б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тв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ет</w:t>
      </w:r>
      <w:r w:rsidRPr="00411BE7">
        <w:rPr>
          <w:rFonts w:ascii="Times New Roman" w:hAnsi="Times New Roman" w:cs="Times New Roman"/>
          <w:spacing w:val="35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бо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ее</w:t>
      </w:r>
      <w:r w:rsidRPr="00411BE7">
        <w:rPr>
          <w:rFonts w:ascii="Times New Roman" w:hAnsi="Times New Roman" w:cs="Times New Roman"/>
          <w:spacing w:val="3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2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пе</w:t>
      </w:r>
      <w:r w:rsidRPr="00411BE7">
        <w:rPr>
          <w:rFonts w:ascii="Times New Roman" w:hAnsi="Times New Roman" w:cs="Times New Roman"/>
          <w:spacing w:val="-1"/>
          <w:w w:val="90"/>
        </w:rPr>
        <w:t>ш</w:t>
      </w:r>
      <w:r w:rsidRPr="00411BE7">
        <w:rPr>
          <w:rFonts w:ascii="Times New Roman" w:hAnsi="Times New Roman" w:cs="Times New Roman"/>
          <w:spacing w:val="-2"/>
          <w:w w:val="90"/>
        </w:rPr>
        <w:t>но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36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spacing w:val="-3"/>
          <w:w w:val="90"/>
        </w:rPr>
        <w:t>б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е.</w:t>
      </w:r>
      <w:r w:rsidRPr="00411BE7">
        <w:rPr>
          <w:rFonts w:ascii="Times New Roman" w:hAnsi="Times New Roman" w:cs="Times New Roman"/>
          <w:spacing w:val="4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w w:val="90"/>
        </w:rPr>
        <w:t>ер</w:t>
      </w:r>
      <w:r w:rsidRPr="00411BE7">
        <w:rPr>
          <w:rFonts w:ascii="Times New Roman" w:hAnsi="Times New Roman" w:cs="Times New Roman"/>
          <w:spacing w:val="3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мес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го м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ици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ия</w:t>
      </w:r>
      <w:r w:rsidRPr="00411BE7">
        <w:rPr>
          <w:rFonts w:ascii="Times New Roman" w:hAnsi="Times New Roman" w:cs="Times New Roman"/>
          <w:spacing w:val="6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6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 xml:space="preserve">и 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ча</w:t>
      </w:r>
      <w:r w:rsidRPr="00411BE7">
        <w:rPr>
          <w:rFonts w:ascii="Times New Roman" w:hAnsi="Times New Roman" w:cs="Times New Roman"/>
          <w:spacing w:val="-1"/>
          <w:w w:val="90"/>
        </w:rPr>
        <w:t>щ</w:t>
      </w:r>
      <w:r w:rsidRPr="00411BE7">
        <w:rPr>
          <w:rFonts w:ascii="Times New Roman" w:hAnsi="Times New Roman" w:cs="Times New Roman"/>
          <w:spacing w:val="-2"/>
          <w:w w:val="90"/>
        </w:rPr>
        <w:t>их</w:t>
      </w:r>
      <w:r w:rsidRPr="00411BE7">
        <w:rPr>
          <w:rFonts w:ascii="Times New Roman" w:hAnsi="Times New Roman" w:cs="Times New Roman"/>
          <w:w w:val="90"/>
        </w:rPr>
        <w:t>ся</w:t>
      </w:r>
      <w:r w:rsidRPr="00411BE7">
        <w:rPr>
          <w:rFonts w:ascii="Times New Roman" w:hAnsi="Times New Roman" w:cs="Times New Roman"/>
          <w:spacing w:val="6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им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ет</w:t>
      </w:r>
      <w:r w:rsidRPr="00411BE7">
        <w:rPr>
          <w:rFonts w:ascii="Times New Roman" w:hAnsi="Times New Roman" w:cs="Times New Roman"/>
          <w:spacing w:val="6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1"/>
          <w:w w:val="90"/>
        </w:rPr>
        <w:t>ро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ень</w:t>
      </w:r>
      <w:r w:rsidRPr="00411BE7">
        <w:rPr>
          <w:rFonts w:ascii="Times New Roman" w:hAnsi="Times New Roman" w:cs="Times New Roman"/>
          <w:spacing w:val="6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ис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лн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тв</w:t>
      </w:r>
      <w:r w:rsidRPr="00411BE7">
        <w:rPr>
          <w:rFonts w:ascii="Times New Roman" w:hAnsi="Times New Roman" w:cs="Times New Roman"/>
          <w:w w:val="90"/>
        </w:rPr>
        <w:t>а,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ет</w:t>
      </w:r>
      <w:r w:rsidRPr="00411BE7">
        <w:rPr>
          <w:rFonts w:ascii="Times New Roman" w:hAnsi="Times New Roman" w:cs="Times New Roman"/>
          <w:spacing w:val="2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2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</w:t>
      </w:r>
      <w:r w:rsidRPr="00411BE7">
        <w:rPr>
          <w:rFonts w:ascii="Times New Roman" w:hAnsi="Times New Roman" w:cs="Times New Roman"/>
          <w:spacing w:val="-1"/>
          <w:w w:val="90"/>
        </w:rPr>
        <w:t>ш</w:t>
      </w:r>
      <w:r w:rsidRPr="00411BE7">
        <w:rPr>
          <w:rFonts w:ascii="Times New Roman" w:hAnsi="Times New Roman" w:cs="Times New Roman"/>
          <w:w w:val="90"/>
        </w:rPr>
        <w:t>ему</w:t>
      </w:r>
      <w:r w:rsidRPr="00411BE7">
        <w:rPr>
          <w:rFonts w:ascii="Times New Roman" w:hAnsi="Times New Roman" w:cs="Times New Roman"/>
          <w:spacing w:val="2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2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2"/>
          <w:w w:val="90"/>
        </w:rPr>
        <w:t>оп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им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нию</w:t>
      </w:r>
      <w:r w:rsidRPr="00411BE7">
        <w:rPr>
          <w:rFonts w:ascii="Times New Roman" w:hAnsi="Times New Roman" w:cs="Times New Roman"/>
          <w:spacing w:val="2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аг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2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2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чен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.</w:t>
      </w:r>
    </w:p>
    <w:p w:rsidR="00B26A61" w:rsidRPr="00411BE7" w:rsidRDefault="00B26A61" w:rsidP="00411BE7">
      <w:pPr>
        <w:pStyle w:val="a3"/>
        <w:tabs>
          <w:tab w:val="left" w:pos="851"/>
        </w:tabs>
        <w:kinsoku w:val="0"/>
        <w:overflowPunct w:val="0"/>
        <w:spacing w:before="6"/>
        <w:ind w:left="0" w:right="116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6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ш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5"/>
          <w:w w:val="90"/>
        </w:rPr>
        <w:t>ь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6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6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ж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льн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6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час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ие</w:t>
      </w:r>
      <w:r w:rsidRPr="00411BE7">
        <w:rPr>
          <w:rFonts w:ascii="Times New Roman" w:hAnsi="Times New Roman" w:cs="Times New Roman"/>
          <w:spacing w:val="6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пи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а-</w:t>
      </w:r>
      <w:r w:rsidRPr="00411BE7">
        <w:rPr>
          <w:rFonts w:ascii="Times New Roman" w:hAnsi="Times New Roman" w:cs="Times New Roman"/>
          <w:spacing w:val="-2"/>
          <w:w w:val="90"/>
        </w:rPr>
        <w:t>ко</w:t>
      </w:r>
      <w:r w:rsidRPr="00411BE7">
        <w:rPr>
          <w:rFonts w:ascii="Times New Roman" w:hAnsi="Times New Roman" w:cs="Times New Roman"/>
          <w:w w:val="90"/>
        </w:rPr>
        <w:t>нц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йс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а,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об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но</w:t>
      </w:r>
      <w:r w:rsidRPr="00411BE7">
        <w:rPr>
          <w:rFonts w:ascii="Times New Roman" w:hAnsi="Times New Roman" w:cs="Times New Roman"/>
          <w:spacing w:val="2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25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х,</w:t>
      </w:r>
      <w:r w:rsidRPr="00411BE7">
        <w:rPr>
          <w:rFonts w:ascii="Times New Roman" w:hAnsi="Times New Roman" w:cs="Times New Roman"/>
          <w:spacing w:val="3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24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тв</w:t>
      </w:r>
      <w:r w:rsidRPr="00411BE7">
        <w:rPr>
          <w:rFonts w:ascii="Times New Roman" w:hAnsi="Times New Roman" w:cs="Times New Roman"/>
          <w:spacing w:val="-2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ет</w:t>
      </w:r>
      <w:r w:rsidRPr="00411BE7">
        <w:rPr>
          <w:rFonts w:ascii="Times New Roman" w:hAnsi="Times New Roman" w:cs="Times New Roman"/>
          <w:spacing w:val="2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spacing w:val="1"/>
          <w:w w:val="90"/>
        </w:rPr>
        <w:t>б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ая</w:t>
      </w:r>
      <w:r w:rsidRPr="00411BE7">
        <w:rPr>
          <w:rFonts w:ascii="Times New Roman" w:hAnsi="Times New Roman" w:cs="Times New Roman"/>
          <w:spacing w:val="2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ппа.</w:t>
      </w:r>
      <w:r w:rsidRPr="00411BE7">
        <w:rPr>
          <w:rFonts w:ascii="Times New Roman" w:hAnsi="Times New Roman" w:cs="Times New Roman"/>
          <w:spacing w:val="3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Ф</w:t>
      </w:r>
      <w:r w:rsidRPr="00411BE7">
        <w:rPr>
          <w:rFonts w:ascii="Times New Roman" w:hAnsi="Times New Roman" w:cs="Times New Roman"/>
          <w:spacing w:val="1"/>
          <w:w w:val="90"/>
        </w:rPr>
        <w:t>ор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w w:val="90"/>
        </w:rPr>
        <w:t>иа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 xml:space="preserve">о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няет</w:t>
      </w:r>
      <w:r w:rsidRPr="00411BE7">
        <w:rPr>
          <w:rFonts w:ascii="Times New Roman" w:hAnsi="Times New Roman" w:cs="Times New Roman"/>
          <w:spacing w:val="6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spacing w:val="65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а,</w:t>
      </w:r>
      <w:r w:rsidRPr="00411BE7">
        <w:rPr>
          <w:rFonts w:ascii="Times New Roman" w:hAnsi="Times New Roman" w:cs="Times New Roman"/>
          <w:spacing w:val="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ает</w:t>
      </w:r>
      <w:r w:rsidRPr="00411BE7">
        <w:rPr>
          <w:rFonts w:ascii="Times New Roman" w:hAnsi="Times New Roman" w:cs="Times New Roman"/>
          <w:spacing w:val="6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ин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на</w:t>
      </w:r>
      <w:r w:rsidRPr="00411BE7">
        <w:rPr>
          <w:rFonts w:ascii="Times New Roman" w:hAnsi="Times New Roman" w:cs="Times New Roman"/>
          <w:spacing w:val="-2"/>
          <w:w w:val="90"/>
        </w:rPr>
        <w:t>ци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но</w:t>
      </w:r>
      <w:r w:rsidRPr="00411BE7">
        <w:rPr>
          <w:rFonts w:ascii="Times New Roman" w:hAnsi="Times New Roman" w:cs="Times New Roman"/>
          <w:spacing w:val="6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ч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ю</w:t>
      </w:r>
      <w:r w:rsidRPr="00411BE7">
        <w:rPr>
          <w:rFonts w:ascii="Times New Roman" w:hAnsi="Times New Roman" w:cs="Times New Roman"/>
          <w:spacing w:val="64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у</w:t>
      </w:r>
      <w:r w:rsidRPr="00411BE7">
        <w:rPr>
          <w:rFonts w:ascii="Times New Roman" w:hAnsi="Times New Roman" w:cs="Times New Roman"/>
          <w:spacing w:val="61"/>
          <w:w w:val="90"/>
        </w:rPr>
        <w:t xml:space="preserve"> </w:t>
      </w:r>
      <w:proofErr w:type="spellStart"/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и</w:t>
      </w:r>
      <w:proofErr w:type="gramStart"/>
      <w:r w:rsidRPr="00411BE7">
        <w:rPr>
          <w:rFonts w:ascii="Times New Roman" w:hAnsi="Times New Roman" w:cs="Times New Roman"/>
          <w:spacing w:val="-2"/>
          <w:w w:val="90"/>
        </w:rPr>
        <w:t>з</w:t>
      </w:r>
      <w:proofErr w:type="spellEnd"/>
      <w:r w:rsidRPr="00411BE7">
        <w:rPr>
          <w:rFonts w:ascii="Times New Roman" w:hAnsi="Times New Roman" w:cs="Times New Roman"/>
          <w:w w:val="90"/>
        </w:rPr>
        <w:t>-</w:t>
      </w:r>
      <w:proofErr w:type="gramEnd"/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ния,</w:t>
      </w:r>
      <w:r w:rsidRPr="00411BE7">
        <w:rPr>
          <w:rFonts w:ascii="Times New Roman" w:hAnsi="Times New Roman" w:cs="Times New Roman"/>
          <w:spacing w:val="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-3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ча</w:t>
      </w:r>
      <w:r w:rsidRPr="00411BE7">
        <w:rPr>
          <w:rFonts w:ascii="Times New Roman" w:hAnsi="Times New Roman" w:cs="Times New Roman"/>
          <w:spacing w:val="-1"/>
          <w:w w:val="90"/>
        </w:rPr>
        <w:t>щ</w:t>
      </w:r>
      <w:r w:rsidRPr="00411BE7">
        <w:rPr>
          <w:rFonts w:ascii="Times New Roman" w:hAnsi="Times New Roman" w:cs="Times New Roman"/>
          <w:w w:val="90"/>
        </w:rPr>
        <w:t>им</w:t>
      </w:r>
      <w:r w:rsidRPr="00411BE7">
        <w:rPr>
          <w:rFonts w:ascii="Times New Roman" w:hAnsi="Times New Roman" w:cs="Times New Roman"/>
          <w:spacing w:val="-2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5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ии</w:t>
      </w:r>
      <w:r w:rsidRPr="00411BE7">
        <w:rPr>
          <w:rFonts w:ascii="Times New Roman" w:hAnsi="Times New Roman" w:cs="Times New Roman"/>
          <w:spacing w:val="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ин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ц</w:t>
      </w:r>
      <w:r w:rsidRPr="00411BE7">
        <w:rPr>
          <w:rFonts w:ascii="Times New Roman" w:hAnsi="Times New Roman" w:cs="Times New Roman"/>
          <w:w w:val="90"/>
        </w:rPr>
        <w:t>ией.</w:t>
      </w:r>
    </w:p>
    <w:p w:rsidR="00B26A61" w:rsidRPr="00411BE7" w:rsidRDefault="00B26A61" w:rsidP="00411BE7">
      <w:pPr>
        <w:pStyle w:val="a3"/>
        <w:tabs>
          <w:tab w:val="left" w:pos="851"/>
        </w:tabs>
        <w:kinsoku w:val="0"/>
        <w:overflowPunct w:val="0"/>
        <w:spacing w:before="4"/>
        <w:ind w:left="0" w:right="117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6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см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нию</w:t>
      </w:r>
      <w:r w:rsidRPr="00411BE7">
        <w:rPr>
          <w:rFonts w:ascii="Times New Roman" w:hAnsi="Times New Roman" w:cs="Times New Roman"/>
          <w:spacing w:val="6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га</w:t>
      </w:r>
      <w:r w:rsidRPr="00411BE7">
        <w:rPr>
          <w:rFonts w:ascii="Times New Roman" w:hAnsi="Times New Roman" w:cs="Times New Roman"/>
          <w:spacing w:val="6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т</w:t>
      </w:r>
      <w:r w:rsidRPr="00411BE7">
        <w:rPr>
          <w:rFonts w:ascii="Times New Roman" w:hAnsi="Times New Roman" w:cs="Times New Roman"/>
          <w:spacing w:val="6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ис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льз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ь</w:t>
      </w:r>
      <w:r w:rsidRPr="00411BE7">
        <w:rPr>
          <w:rFonts w:ascii="Times New Roman" w:hAnsi="Times New Roman" w:cs="Times New Roman"/>
          <w:spacing w:val="-3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6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ш</w:t>
      </w:r>
      <w:r w:rsidRPr="00411BE7">
        <w:rPr>
          <w:rFonts w:ascii="Times New Roman" w:hAnsi="Times New Roman" w:cs="Times New Roman"/>
          <w:w w:val="90"/>
        </w:rPr>
        <w:t>ные</w:t>
      </w:r>
      <w:r w:rsidRPr="00411BE7">
        <w:rPr>
          <w:rFonts w:ascii="Times New Roman" w:hAnsi="Times New Roman" w:cs="Times New Roman"/>
          <w:w w:val="8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эл</w:t>
      </w:r>
      <w:r w:rsidRPr="00411BE7">
        <w:rPr>
          <w:rFonts w:ascii="Times New Roman" w:hAnsi="Times New Roman" w:cs="Times New Roman"/>
          <w:w w:val="90"/>
        </w:rPr>
        <w:t>ек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20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инс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мен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ы.</w:t>
      </w:r>
      <w:r w:rsidRPr="00411BE7">
        <w:rPr>
          <w:rFonts w:ascii="Times New Roman" w:hAnsi="Times New Roman" w:cs="Times New Roman"/>
          <w:spacing w:val="2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2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21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т</w:t>
      </w:r>
      <w:r w:rsidRPr="00411BE7">
        <w:rPr>
          <w:rFonts w:ascii="Times New Roman" w:hAnsi="Times New Roman" w:cs="Times New Roman"/>
          <w:spacing w:val="1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качес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20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инс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мен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20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им</w:t>
      </w:r>
      <w:r w:rsidRPr="00411BE7">
        <w:rPr>
          <w:rFonts w:ascii="Times New Roman" w:hAnsi="Times New Roman" w:cs="Times New Roman"/>
          <w:spacing w:val="2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жн</w:t>
      </w:r>
      <w:r w:rsidRPr="00411BE7">
        <w:rPr>
          <w:rFonts w:ascii="Times New Roman" w:hAnsi="Times New Roman" w:cs="Times New Roman"/>
          <w:w w:val="90"/>
        </w:rPr>
        <w:t xml:space="preserve">о 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ам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ня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spacing w:val="20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ппу</w:t>
      </w:r>
      <w:r w:rsidRPr="00411BE7">
        <w:rPr>
          <w:rFonts w:ascii="Times New Roman" w:hAnsi="Times New Roman" w:cs="Times New Roman"/>
          <w:spacing w:val="18"/>
          <w:w w:val="90"/>
        </w:rPr>
        <w:t xml:space="preserve"> </w:t>
      </w:r>
      <w:proofErr w:type="gramStart"/>
      <w:r w:rsidRPr="00411BE7">
        <w:rPr>
          <w:rFonts w:ascii="Times New Roman" w:hAnsi="Times New Roman" w:cs="Times New Roman"/>
          <w:spacing w:val="3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ых</w:t>
      </w:r>
      <w:proofErr w:type="gramEnd"/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  <w:spacing w:val="3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акже</w:t>
      </w:r>
      <w:r w:rsidRPr="00411BE7">
        <w:rPr>
          <w:rFonts w:ascii="Times New Roman" w:hAnsi="Times New Roman" w:cs="Times New Roman"/>
          <w:spacing w:val="1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лн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spacing w:val="2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ппу</w:t>
      </w:r>
      <w:r w:rsidRPr="00411BE7">
        <w:rPr>
          <w:rFonts w:ascii="Times New Roman" w:hAnsi="Times New Roman" w:cs="Times New Roman"/>
          <w:spacing w:val="17"/>
          <w:w w:val="90"/>
        </w:rPr>
        <w:t xml:space="preserve"> </w:t>
      </w:r>
      <w:r w:rsidRPr="00411BE7">
        <w:rPr>
          <w:rFonts w:ascii="Times New Roman" w:hAnsi="Times New Roman" w:cs="Times New Roman"/>
          <w:spacing w:val="2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нн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23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3"/>
          <w:w w:val="90"/>
        </w:rPr>
        <w:t>б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ее</w:t>
      </w:r>
      <w:r w:rsidRPr="00411BE7">
        <w:rPr>
          <w:rFonts w:ascii="Times New Roman" w:hAnsi="Times New Roman" w:cs="Times New Roman"/>
          <w:w w:val="8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5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6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1"/>
          <w:w w:val="90"/>
        </w:rPr>
        <w:t>бо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6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ния.</w:t>
      </w:r>
    </w:p>
    <w:p w:rsidR="00D80EE1" w:rsidRPr="00411BE7" w:rsidRDefault="00B26A61" w:rsidP="00411BE7">
      <w:pPr>
        <w:pStyle w:val="a3"/>
        <w:tabs>
          <w:tab w:val="left" w:pos="851"/>
        </w:tabs>
        <w:kinsoku w:val="0"/>
        <w:overflowPunct w:val="0"/>
        <w:spacing w:before="3"/>
        <w:ind w:left="0"/>
        <w:jc w:val="both"/>
        <w:rPr>
          <w:rFonts w:ascii="Times New Roman" w:hAnsi="Times New Roman" w:cs="Times New Roman"/>
          <w:w w:val="90"/>
        </w:rPr>
      </w:pPr>
      <w:proofErr w:type="gramStart"/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1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ече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ие</w:t>
      </w:r>
      <w:r w:rsidRPr="00411BE7">
        <w:rPr>
          <w:rFonts w:ascii="Times New Roman" w:hAnsi="Times New Roman" w:cs="Times New Roman"/>
          <w:spacing w:val="1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8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spacing w:val="1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го</w:t>
      </w:r>
      <w:r w:rsidRPr="00411BE7">
        <w:rPr>
          <w:rFonts w:ascii="Times New Roman" w:hAnsi="Times New Roman" w:cs="Times New Roman"/>
          <w:spacing w:val="1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сса</w:t>
      </w:r>
      <w:r w:rsidRPr="00411BE7">
        <w:rPr>
          <w:rFonts w:ascii="Times New Roman" w:hAnsi="Times New Roman" w:cs="Times New Roman"/>
          <w:spacing w:val="1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5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жен</w:t>
      </w:r>
      <w:r w:rsidRPr="00411BE7">
        <w:rPr>
          <w:rFonts w:ascii="Times New Roman" w:hAnsi="Times New Roman" w:cs="Times New Roman"/>
          <w:spacing w:val="1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од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spacing w:val="1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="00655263" w:rsidRPr="00411BE7">
        <w:rPr>
          <w:rFonts w:ascii="Times New Roman" w:hAnsi="Times New Roman" w:cs="Times New Roman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лл</w:t>
      </w:r>
      <w:r w:rsidRPr="00411BE7">
        <w:rPr>
          <w:rFonts w:ascii="Times New Roman" w:hAnsi="Times New Roman" w:cs="Times New Roman"/>
          <w:w w:val="90"/>
        </w:rPr>
        <w:t>ек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 xml:space="preserve">м </w:t>
      </w:r>
      <w:r w:rsidRPr="00411BE7">
        <w:rPr>
          <w:rFonts w:ascii="Times New Roman" w:hAnsi="Times New Roman" w:cs="Times New Roman"/>
          <w:spacing w:val="47"/>
          <w:w w:val="90"/>
        </w:rPr>
        <w:t xml:space="preserve"> </w:t>
      </w:r>
      <w:r w:rsidR="00B7116E" w:rsidRPr="00411BE7">
        <w:rPr>
          <w:rFonts w:ascii="Times New Roman" w:hAnsi="Times New Roman" w:cs="Times New Roman"/>
          <w:spacing w:val="-2"/>
          <w:w w:val="90"/>
        </w:rPr>
        <w:t>2</w:t>
      </w:r>
      <w:r w:rsidR="00B7116E" w:rsidRPr="00411BE7">
        <w:rPr>
          <w:rFonts w:ascii="Times New Roman" w:hAnsi="Times New Roman" w:cs="Times New Roman"/>
          <w:w w:val="90"/>
        </w:rPr>
        <w:t>-4</w:t>
      </w:r>
      <w:r w:rsidRPr="00411BE7">
        <w:rPr>
          <w:rFonts w:ascii="Times New Roman" w:hAnsi="Times New Roman" w:cs="Times New Roman"/>
          <w:w w:val="90"/>
        </w:rPr>
        <w:t xml:space="preserve">   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-3"/>
          <w:w w:val="90"/>
        </w:rPr>
        <w:t>а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ак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="006B74EF"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w w:val="90"/>
        </w:rPr>
        <w:t xml:space="preserve"> </w:t>
      </w:r>
      <w:r w:rsidRPr="00411BE7">
        <w:rPr>
          <w:rFonts w:ascii="Times New Roman" w:hAnsi="Times New Roman" w:cs="Times New Roman"/>
          <w:spacing w:val="4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="006B74EF" w:rsidRPr="00411BE7">
        <w:rPr>
          <w:rFonts w:ascii="Times New Roman" w:hAnsi="Times New Roman" w:cs="Times New Roman"/>
          <w:w w:val="90"/>
        </w:rPr>
        <w:t>ия</w:t>
      </w:r>
      <w:r w:rsidRPr="00411BE7">
        <w:rPr>
          <w:rFonts w:ascii="Times New Roman" w:hAnsi="Times New Roman" w:cs="Times New Roman"/>
          <w:w w:val="90"/>
        </w:rPr>
        <w:t xml:space="preserve">, </w:t>
      </w:r>
      <w:r w:rsidRPr="00411BE7">
        <w:rPr>
          <w:rFonts w:ascii="Times New Roman" w:hAnsi="Times New Roman" w:cs="Times New Roman"/>
          <w:spacing w:val="6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то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 xml:space="preserve">ые </w:t>
      </w:r>
      <w:r w:rsidRPr="00411BE7">
        <w:rPr>
          <w:rFonts w:ascii="Times New Roman" w:hAnsi="Times New Roman" w:cs="Times New Roman"/>
          <w:spacing w:val="47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ся</w:t>
      </w:r>
      <w:r w:rsidR="00655263"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ис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spacing w:val="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9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5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ч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1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ц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х.</w:t>
      </w:r>
      <w:proofErr w:type="gramEnd"/>
      <w:r w:rsidRPr="00411BE7">
        <w:rPr>
          <w:rFonts w:ascii="Times New Roman" w:hAnsi="Times New Roman" w:cs="Times New Roman"/>
          <w:spacing w:val="2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це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3"/>
          <w:w w:val="90"/>
        </w:rPr>
        <w:t>я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1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3"/>
          <w:w w:val="90"/>
        </w:rPr>
        <w:t>б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ее</w:t>
      </w:r>
      <w:r w:rsidRPr="00411BE7">
        <w:rPr>
          <w:rFonts w:ascii="Times New Roman" w:hAnsi="Times New Roman" w:cs="Times New Roman"/>
          <w:spacing w:val="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ро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но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1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3"/>
          <w:w w:val="90"/>
        </w:rPr>
        <w:t>б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spacing w:val="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w w:val="95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ки</w:t>
      </w:r>
      <w:r w:rsidRPr="00411BE7">
        <w:rPr>
          <w:rFonts w:ascii="Times New Roman" w:hAnsi="Times New Roman" w:cs="Times New Roman"/>
          <w:spacing w:val="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3"/>
          <w:w w:val="90"/>
        </w:rPr>
        <w:t>б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spacing w:val="-1"/>
          <w:w w:val="90"/>
        </w:rPr>
        <w:t>ш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го</w:t>
      </w:r>
      <w:r w:rsidRPr="00411BE7">
        <w:rPr>
          <w:rFonts w:ascii="Times New Roman" w:hAnsi="Times New Roman" w:cs="Times New Roman"/>
          <w:spacing w:val="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5"/>
          <w:w w:val="90"/>
        </w:rPr>
        <w:t>л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чес</w:t>
      </w:r>
      <w:r w:rsidRPr="00411BE7">
        <w:rPr>
          <w:rFonts w:ascii="Times New Roman" w:hAnsi="Times New Roman" w:cs="Times New Roman"/>
          <w:spacing w:val="-1"/>
          <w:w w:val="90"/>
        </w:rPr>
        <w:t>тв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оиз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ни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це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б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на</w:t>
      </w:r>
      <w:r w:rsidRPr="00411BE7">
        <w:rPr>
          <w:rFonts w:ascii="Times New Roman" w:hAnsi="Times New Roman" w:cs="Times New Roman"/>
          <w:spacing w:val="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г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ни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ц</w:t>
      </w:r>
      <w:r w:rsidRPr="00411BE7">
        <w:rPr>
          <w:rFonts w:ascii="Times New Roman" w:hAnsi="Times New Roman" w:cs="Times New Roman"/>
          <w:w w:val="90"/>
        </w:rPr>
        <w:t>ия</w:t>
      </w:r>
      <w:r w:rsidRPr="00411BE7">
        <w:rPr>
          <w:rFonts w:ascii="Times New Roman" w:hAnsi="Times New Roman" w:cs="Times New Roman"/>
          <w:w w:val="85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чи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ия</w:t>
      </w:r>
      <w:r w:rsidRPr="00411BE7">
        <w:rPr>
          <w:rFonts w:ascii="Times New Roman" w:hAnsi="Times New Roman" w:cs="Times New Roman"/>
          <w:spacing w:val="1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w w:val="90"/>
        </w:rPr>
        <w:t>ес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1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3"/>
          <w:w w:val="90"/>
        </w:rPr>
        <w:t>а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1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1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щ</w:t>
      </w:r>
      <w:r w:rsidRPr="00411BE7">
        <w:rPr>
          <w:rFonts w:ascii="Times New Roman" w:hAnsi="Times New Roman" w:cs="Times New Roman"/>
          <w:spacing w:val="-2"/>
          <w:w w:val="90"/>
        </w:rPr>
        <w:t>ь</w:t>
      </w:r>
      <w:r w:rsidRPr="00411BE7">
        <w:rPr>
          <w:rFonts w:ascii="Times New Roman" w:hAnsi="Times New Roman" w:cs="Times New Roman"/>
          <w:w w:val="90"/>
        </w:rPr>
        <w:t>ю</w:t>
      </w:r>
      <w:r w:rsidRPr="00411BE7">
        <w:rPr>
          <w:rFonts w:ascii="Times New Roman" w:hAnsi="Times New Roman" w:cs="Times New Roman"/>
          <w:spacing w:val="1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16"/>
          <w:w w:val="90"/>
        </w:rPr>
        <w:t xml:space="preserve"> </w:t>
      </w:r>
      <w:r w:rsidR="00655263" w:rsidRPr="00411BE7">
        <w:rPr>
          <w:rFonts w:ascii="Times New Roman" w:hAnsi="Times New Roman" w:cs="Times New Roman"/>
          <w:spacing w:val="-1"/>
          <w:w w:val="90"/>
        </w:rPr>
        <w:t>народного</w:t>
      </w:r>
      <w:r w:rsidRPr="00411BE7">
        <w:rPr>
          <w:rFonts w:ascii="Times New Roman" w:hAnsi="Times New Roman" w:cs="Times New Roman"/>
          <w:spacing w:val="14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а.</w:t>
      </w:r>
    </w:p>
    <w:p w:rsidR="00A670A7" w:rsidRPr="00411BE7" w:rsidRDefault="00A670A7" w:rsidP="00411BE7">
      <w:pPr>
        <w:pStyle w:val="a3"/>
        <w:tabs>
          <w:tab w:val="left" w:pos="709"/>
          <w:tab w:val="left" w:pos="815"/>
          <w:tab w:val="left" w:pos="851"/>
        </w:tabs>
        <w:kinsoku w:val="0"/>
        <w:overflowPunct w:val="0"/>
        <w:ind w:left="0"/>
        <w:jc w:val="center"/>
        <w:rPr>
          <w:rFonts w:ascii="Times New Roman" w:hAnsi="Times New Roman" w:cs="Times New Roman"/>
          <w:b/>
        </w:rPr>
      </w:pPr>
    </w:p>
    <w:p w:rsidR="00266E09" w:rsidRPr="00411BE7" w:rsidRDefault="00266E09" w:rsidP="00411BE7">
      <w:pPr>
        <w:pStyle w:val="a3"/>
        <w:tabs>
          <w:tab w:val="left" w:pos="709"/>
          <w:tab w:val="left" w:pos="815"/>
          <w:tab w:val="left" w:pos="851"/>
        </w:tabs>
        <w:kinsoku w:val="0"/>
        <w:overflowPunct w:val="0"/>
        <w:ind w:left="0"/>
        <w:jc w:val="center"/>
        <w:rPr>
          <w:rFonts w:ascii="Times New Roman" w:hAnsi="Times New Roman" w:cs="Times New Roman"/>
          <w:b/>
        </w:rPr>
      </w:pPr>
      <w:r w:rsidRPr="00411BE7">
        <w:rPr>
          <w:rFonts w:ascii="Times New Roman" w:hAnsi="Times New Roman" w:cs="Times New Roman"/>
          <w:b/>
        </w:rPr>
        <w:t>Рекомендации по организации самостоятельной работы</w:t>
      </w:r>
    </w:p>
    <w:p w:rsidR="00266E09" w:rsidRPr="00411BE7" w:rsidRDefault="00266E09" w:rsidP="00411BE7">
      <w:pPr>
        <w:pStyle w:val="a3"/>
        <w:tabs>
          <w:tab w:val="left" w:pos="709"/>
          <w:tab w:val="left" w:pos="815"/>
          <w:tab w:val="left" w:pos="851"/>
        </w:tabs>
        <w:kinsoku w:val="0"/>
        <w:overflowPunct w:val="0"/>
        <w:ind w:left="0"/>
        <w:jc w:val="center"/>
        <w:rPr>
          <w:rFonts w:ascii="Times New Roman" w:hAnsi="Times New Roman" w:cs="Times New Roman"/>
          <w:b/>
        </w:rPr>
      </w:pPr>
      <w:r w:rsidRPr="00411BE7">
        <w:rPr>
          <w:rFonts w:ascii="Times New Roman" w:hAnsi="Times New Roman" w:cs="Times New Roman"/>
          <w:b/>
        </w:rPr>
        <w:t>обучающихся</w:t>
      </w:r>
    </w:p>
    <w:p w:rsidR="00266E09" w:rsidRPr="00411BE7" w:rsidRDefault="00266E09" w:rsidP="00411BE7">
      <w:pPr>
        <w:pStyle w:val="a3"/>
        <w:tabs>
          <w:tab w:val="left" w:pos="709"/>
          <w:tab w:val="left" w:pos="815"/>
          <w:tab w:val="left" w:pos="851"/>
        </w:tabs>
        <w:kinsoku w:val="0"/>
        <w:overflowPunct w:val="0"/>
        <w:ind w:left="0"/>
        <w:jc w:val="center"/>
        <w:rPr>
          <w:rFonts w:ascii="Times New Roman" w:hAnsi="Times New Roman" w:cs="Times New Roman"/>
          <w:b/>
        </w:rPr>
      </w:pPr>
    </w:p>
    <w:p w:rsidR="00266E09" w:rsidRPr="00411BE7" w:rsidRDefault="00266E09" w:rsidP="00411BE7">
      <w:pPr>
        <w:pStyle w:val="a3"/>
        <w:tabs>
          <w:tab w:val="left" w:pos="709"/>
          <w:tab w:val="left" w:pos="815"/>
          <w:tab w:val="left" w:pos="851"/>
        </w:tabs>
        <w:kinsoku w:val="0"/>
        <w:overflowPunct w:val="0"/>
        <w:ind w:left="0"/>
        <w:jc w:val="both"/>
        <w:rPr>
          <w:rFonts w:ascii="Times New Roman" w:hAnsi="Times New Roman" w:cs="Times New Roman"/>
          <w:b/>
        </w:rPr>
      </w:pPr>
      <w:r w:rsidRPr="00411BE7">
        <w:rPr>
          <w:rFonts w:ascii="Times New Roman" w:hAnsi="Times New Roman" w:cs="Times New Roman"/>
          <w:w w:val="90"/>
        </w:rPr>
        <w:t>Уча</w:t>
      </w:r>
      <w:r w:rsidRPr="00411BE7">
        <w:rPr>
          <w:rFonts w:ascii="Times New Roman" w:hAnsi="Times New Roman" w:cs="Times New Roman"/>
          <w:spacing w:val="-3"/>
          <w:w w:val="90"/>
        </w:rPr>
        <w:t>щ</w:t>
      </w:r>
      <w:r w:rsidRPr="00411BE7">
        <w:rPr>
          <w:rFonts w:ascii="Times New Roman" w:hAnsi="Times New Roman" w:cs="Times New Roman"/>
          <w:w w:val="90"/>
        </w:rPr>
        <w:t>ий</w:t>
      </w:r>
      <w:r w:rsidRPr="00411BE7">
        <w:rPr>
          <w:rFonts w:ascii="Times New Roman" w:hAnsi="Times New Roman" w:cs="Times New Roman"/>
          <w:spacing w:val="-3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63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5"/>
          <w:w w:val="90"/>
        </w:rPr>
        <w:t>ж</w:t>
      </w:r>
      <w:r w:rsidRPr="00411BE7">
        <w:rPr>
          <w:rFonts w:ascii="Times New Roman" w:hAnsi="Times New Roman" w:cs="Times New Roman"/>
          <w:w w:val="90"/>
        </w:rPr>
        <w:t>ен</w:t>
      </w:r>
      <w:r w:rsidRPr="00411BE7">
        <w:rPr>
          <w:rFonts w:ascii="Times New Roman" w:hAnsi="Times New Roman" w:cs="Times New Roman"/>
          <w:spacing w:val="6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тщ</w:t>
      </w:r>
      <w:r w:rsidRPr="00411BE7">
        <w:rPr>
          <w:rFonts w:ascii="Times New Roman" w:hAnsi="Times New Roman" w:cs="Times New Roman"/>
          <w:spacing w:val="-8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льн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6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spacing w:val="6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ю</w:t>
      </w:r>
      <w:r w:rsidRPr="00411BE7">
        <w:rPr>
          <w:rFonts w:ascii="Times New Roman" w:hAnsi="Times New Roman" w:cs="Times New Roman"/>
          <w:spacing w:val="6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6"/>
          <w:w w:val="90"/>
        </w:rPr>
        <w:t>у</w:t>
      </w:r>
      <w:r w:rsidRPr="00411BE7">
        <w:rPr>
          <w:rFonts w:ascii="Times New Roman" w:hAnsi="Times New Roman" w:cs="Times New Roman"/>
          <w:spacing w:val="2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ю</w:t>
      </w:r>
      <w:r w:rsidRPr="00411BE7">
        <w:rPr>
          <w:rFonts w:ascii="Times New Roman" w:hAnsi="Times New Roman" w:cs="Times New Roman"/>
          <w:spacing w:val="6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па</w:t>
      </w:r>
      <w:r w:rsidRPr="00411BE7">
        <w:rPr>
          <w:rFonts w:ascii="Times New Roman" w:hAnsi="Times New Roman" w:cs="Times New Roman"/>
          <w:spacing w:val="-4"/>
          <w:w w:val="90"/>
        </w:rPr>
        <w:t>р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ю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б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3"/>
          <w:w w:val="90"/>
        </w:rPr>
        <w:t>щ</w:t>
      </w:r>
      <w:r w:rsidRPr="00411BE7">
        <w:rPr>
          <w:rFonts w:ascii="Times New Roman" w:hAnsi="Times New Roman" w:cs="Times New Roman"/>
          <w:w w:val="90"/>
        </w:rPr>
        <w:t>ая</w:t>
      </w:r>
      <w:r w:rsidRPr="00411BE7">
        <w:rPr>
          <w:rFonts w:ascii="Times New Roman" w:hAnsi="Times New Roman" w:cs="Times New Roman"/>
          <w:spacing w:val="2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ни</w:t>
      </w:r>
      <w:r w:rsidRPr="00411BE7">
        <w:rPr>
          <w:rFonts w:ascii="Times New Roman" w:hAnsi="Times New Roman" w:cs="Times New Roman"/>
          <w:spacing w:val="-5"/>
          <w:w w:val="90"/>
        </w:rPr>
        <w:t>м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ие</w:t>
      </w:r>
      <w:r w:rsidRPr="00411BE7">
        <w:rPr>
          <w:rFonts w:ascii="Times New Roman" w:hAnsi="Times New Roman" w:cs="Times New Roman"/>
          <w:spacing w:val="2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не</w:t>
      </w:r>
      <w:r w:rsidRPr="00411BE7">
        <w:rPr>
          <w:rFonts w:ascii="Times New Roman" w:hAnsi="Times New Roman" w:cs="Times New Roman"/>
          <w:spacing w:val="3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6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spacing w:val="-12"/>
          <w:w w:val="90"/>
        </w:rPr>
        <w:t>к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3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на</w:t>
      </w:r>
      <w:r w:rsidRPr="00411BE7">
        <w:rPr>
          <w:rFonts w:ascii="Times New Roman" w:hAnsi="Times New Roman" w:cs="Times New Roman"/>
          <w:spacing w:val="2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4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3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6"/>
          <w:w w:val="90"/>
        </w:rPr>
        <w:t>к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  <w:spacing w:val="3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но</w:t>
      </w:r>
      <w:r w:rsidRPr="00411BE7">
        <w:rPr>
          <w:rFonts w:ascii="Times New Roman" w:hAnsi="Times New Roman" w:cs="Times New Roman"/>
          <w:spacing w:val="3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3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3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spacing w:val="2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2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9"/>
          <w:w w:val="90"/>
        </w:rPr>
        <w:t>в</w:t>
      </w:r>
      <w:r w:rsidRPr="00411BE7">
        <w:rPr>
          <w:rFonts w:ascii="Times New Roman" w:hAnsi="Times New Roman" w:cs="Times New Roman"/>
          <w:spacing w:val="-6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ор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w w:val="90"/>
        </w:rPr>
        <w:t>ие</w:t>
      </w:r>
      <w:r w:rsidRPr="00411BE7">
        <w:rPr>
          <w:rFonts w:ascii="Times New Roman" w:hAnsi="Times New Roman" w:cs="Times New Roman"/>
          <w:spacing w:val="2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5"/>
          <w:w w:val="90"/>
        </w:rPr>
        <w:t>к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ани</w:t>
      </w:r>
      <w:r w:rsidRPr="00411BE7">
        <w:rPr>
          <w:rFonts w:ascii="Times New Roman" w:hAnsi="Times New Roman" w:cs="Times New Roman"/>
          <w:spacing w:val="-4"/>
          <w:w w:val="90"/>
        </w:rPr>
        <w:t>я</w:t>
      </w:r>
      <w:proofErr w:type="gramStart"/>
      <w:r w:rsidRPr="00411BE7">
        <w:rPr>
          <w:rFonts w:ascii="Times New Roman" w:hAnsi="Times New Roman" w:cs="Times New Roman"/>
          <w:spacing w:val="3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П</w:t>
      </w:r>
      <w:proofErr w:type="gramEnd"/>
      <w:r w:rsidRPr="00411BE7">
        <w:rPr>
          <w:rFonts w:ascii="Times New Roman" w:hAnsi="Times New Roman" w:cs="Times New Roman"/>
          <w:spacing w:val="8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5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w w:val="80"/>
        </w:rPr>
        <w:t xml:space="preserve"> </w:t>
      </w:r>
      <w:r w:rsidRPr="00411BE7">
        <w:rPr>
          <w:rFonts w:ascii="Times New Roman" w:hAnsi="Times New Roman" w:cs="Times New Roman"/>
          <w:spacing w:val="-5"/>
          <w:w w:val="90"/>
        </w:rPr>
        <w:t>к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ж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9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 xml:space="preserve">о </w:t>
      </w:r>
      <w:r w:rsidRPr="00411BE7">
        <w:rPr>
          <w:rFonts w:ascii="Times New Roman" w:hAnsi="Times New Roman" w:cs="Times New Roman"/>
          <w:spacing w:val="1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1"/>
          <w:w w:val="90"/>
        </w:rPr>
        <w:t>ро</w:t>
      </w:r>
      <w:r w:rsidRPr="00411BE7">
        <w:rPr>
          <w:rFonts w:ascii="Times New Roman" w:hAnsi="Times New Roman" w:cs="Times New Roman"/>
          <w:spacing w:val="-5"/>
          <w:w w:val="90"/>
        </w:rPr>
        <w:t>к</w:t>
      </w:r>
      <w:r w:rsidRPr="00411BE7">
        <w:rPr>
          <w:rFonts w:ascii="Times New Roman" w:hAnsi="Times New Roman" w:cs="Times New Roman"/>
          <w:w w:val="90"/>
        </w:rPr>
        <w:t xml:space="preserve">а </w:t>
      </w:r>
      <w:r w:rsidRPr="00411BE7">
        <w:rPr>
          <w:rFonts w:ascii="Times New Roman" w:hAnsi="Times New Roman" w:cs="Times New Roman"/>
          <w:spacing w:val="1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 xml:space="preserve">с </w:t>
      </w:r>
      <w:r w:rsidRPr="00411BE7">
        <w:rPr>
          <w:rFonts w:ascii="Times New Roman" w:hAnsi="Times New Roman" w:cs="Times New Roman"/>
          <w:spacing w:val="1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-9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7"/>
          <w:w w:val="90"/>
        </w:rPr>
        <w:t>в</w:t>
      </w:r>
      <w:r w:rsidRPr="00411BE7">
        <w:rPr>
          <w:rFonts w:ascii="Times New Roman" w:hAnsi="Times New Roman" w:cs="Times New Roman"/>
          <w:spacing w:val="-8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 xml:space="preserve">ем </w:t>
      </w:r>
      <w:r w:rsidRPr="00411BE7">
        <w:rPr>
          <w:rFonts w:ascii="Times New Roman" w:hAnsi="Times New Roman" w:cs="Times New Roman"/>
          <w:spacing w:val="1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-12"/>
          <w:w w:val="90"/>
        </w:rPr>
        <w:t>б</w:t>
      </w:r>
      <w:r w:rsidRPr="00411BE7">
        <w:rPr>
          <w:rFonts w:ascii="Times New Roman" w:hAnsi="Times New Roman" w:cs="Times New Roman"/>
          <w:spacing w:val="-10"/>
          <w:w w:val="90"/>
        </w:rPr>
        <w:t>х</w:t>
      </w:r>
      <w:r w:rsidRPr="00411BE7">
        <w:rPr>
          <w:rFonts w:ascii="Times New Roman" w:hAnsi="Times New Roman" w:cs="Times New Roman"/>
          <w:spacing w:val="-6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w w:val="90"/>
        </w:rPr>
        <w:t xml:space="preserve">о </w:t>
      </w:r>
      <w:r w:rsidRPr="00411BE7">
        <w:rPr>
          <w:rFonts w:ascii="Times New Roman" w:hAnsi="Times New Roman" w:cs="Times New Roman"/>
          <w:spacing w:val="1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 xml:space="preserve">ь </w:t>
      </w:r>
      <w:r w:rsidRPr="00411BE7">
        <w:rPr>
          <w:rFonts w:ascii="Times New Roman" w:hAnsi="Times New Roman" w:cs="Times New Roman"/>
          <w:spacing w:val="1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епе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spacing w:val="1"/>
          <w:w w:val="90"/>
        </w:rPr>
        <w:t>ро</w:t>
      </w:r>
      <w:r w:rsidRPr="00411BE7">
        <w:rPr>
          <w:rFonts w:ascii="Times New Roman" w:hAnsi="Times New Roman" w:cs="Times New Roman"/>
          <w:spacing w:val="-7"/>
          <w:w w:val="90"/>
        </w:rPr>
        <w:t>в</w:t>
      </w:r>
      <w:r w:rsidRPr="00411BE7">
        <w:rPr>
          <w:rFonts w:ascii="Times New Roman" w:hAnsi="Times New Roman" w:cs="Times New Roman"/>
          <w:spacing w:val="-8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ь</w:t>
      </w:r>
      <w:r w:rsidRPr="00411BE7">
        <w:rPr>
          <w:rFonts w:ascii="Times New Roman" w:hAnsi="Times New Roman" w:cs="Times New Roman"/>
          <w:w w:val="90"/>
        </w:rPr>
        <w:t>, ч</w:t>
      </w:r>
      <w:r w:rsidRPr="00411BE7">
        <w:rPr>
          <w:rFonts w:ascii="Times New Roman" w:hAnsi="Times New Roman" w:cs="Times New Roman"/>
          <w:spacing w:val="-6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б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spacing w:val="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ис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spacing w:val="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у</w:t>
      </w:r>
      <w:r w:rsidRPr="00411BE7">
        <w:rPr>
          <w:rFonts w:ascii="Times New Roman" w:hAnsi="Times New Roman" w:cs="Times New Roman"/>
          <w:spacing w:val="-5"/>
          <w:w w:val="90"/>
        </w:rPr>
        <w:t>к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ные</w:t>
      </w:r>
      <w:r w:rsidRPr="00411BE7">
        <w:rPr>
          <w:rFonts w:ascii="Times New Roman" w:hAnsi="Times New Roman" w:cs="Times New Roman"/>
          <w:spacing w:val="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8"/>
          <w:w w:val="90"/>
        </w:rPr>
        <w:t>е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spacing w:val="8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т</w:t>
      </w:r>
      <w:r w:rsidRPr="00411BE7">
        <w:rPr>
          <w:rFonts w:ascii="Times New Roman" w:hAnsi="Times New Roman" w:cs="Times New Roman"/>
          <w:spacing w:val="-8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ки</w:t>
      </w:r>
      <w:r w:rsidRPr="00411BE7">
        <w:rPr>
          <w:rFonts w:ascii="Times New Roman" w:hAnsi="Times New Roman" w:cs="Times New Roman"/>
          <w:spacing w:val="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е.</w:t>
      </w:r>
      <w:r w:rsidRPr="00411BE7">
        <w:rPr>
          <w:rFonts w:ascii="Times New Roman" w:hAnsi="Times New Roman" w:cs="Times New Roman"/>
          <w:spacing w:val="2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3"/>
          <w:w w:val="90"/>
        </w:rPr>
        <w:t>Ж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8"/>
          <w:w w:val="90"/>
        </w:rPr>
        <w:t>а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w w:val="90"/>
        </w:rPr>
        <w:t xml:space="preserve">но </w:t>
      </w:r>
      <w:r w:rsidRPr="00411BE7">
        <w:rPr>
          <w:rFonts w:ascii="Times New Roman" w:hAnsi="Times New Roman" w:cs="Times New Roman"/>
          <w:spacing w:val="2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ам</w:t>
      </w:r>
      <w:r w:rsidRPr="00411BE7">
        <w:rPr>
          <w:rFonts w:ascii="Times New Roman" w:hAnsi="Times New Roman" w:cs="Times New Roman"/>
          <w:spacing w:val="7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8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льн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65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зн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2"/>
          <w:w w:val="90"/>
        </w:rPr>
        <w:t>к</w:t>
      </w:r>
      <w:r w:rsidRPr="00411BE7">
        <w:rPr>
          <w:rFonts w:ascii="Times New Roman" w:hAnsi="Times New Roman" w:cs="Times New Roman"/>
          <w:spacing w:val="-6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ми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ь</w:t>
      </w:r>
      <w:r w:rsidRPr="00411BE7">
        <w:rPr>
          <w:rFonts w:ascii="Times New Roman" w:hAnsi="Times New Roman" w:cs="Times New Roman"/>
          <w:w w:val="90"/>
        </w:rPr>
        <w:t>ся</w:t>
      </w:r>
      <w:r w:rsidRPr="00411BE7">
        <w:rPr>
          <w:rFonts w:ascii="Times New Roman" w:hAnsi="Times New Roman" w:cs="Times New Roman"/>
          <w:spacing w:val="6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6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4"/>
          <w:w w:val="90"/>
        </w:rPr>
        <w:t>р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69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ру</w:t>
      </w:r>
      <w:r w:rsidRPr="00411BE7">
        <w:rPr>
          <w:rFonts w:ascii="Times New Roman" w:hAnsi="Times New Roman" w:cs="Times New Roman"/>
          <w:spacing w:val="-7"/>
          <w:w w:val="90"/>
        </w:rPr>
        <w:t>г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9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 xml:space="preserve">о  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час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ни</w:t>
      </w:r>
      <w:r w:rsidRPr="00411BE7">
        <w:rPr>
          <w:rFonts w:ascii="Times New Roman" w:hAnsi="Times New Roman" w:cs="Times New Roman"/>
          <w:spacing w:val="-6"/>
          <w:w w:val="90"/>
        </w:rPr>
        <w:t>к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6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оркестровой группы.</w:t>
      </w:r>
      <w:r w:rsidRPr="00411BE7">
        <w:rPr>
          <w:rFonts w:ascii="Times New Roman" w:hAnsi="Times New Roman" w:cs="Times New Roman"/>
          <w:spacing w:val="1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6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9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ет</w:t>
      </w:r>
      <w:r w:rsidRPr="00411BE7">
        <w:rPr>
          <w:rFonts w:ascii="Times New Roman" w:hAnsi="Times New Roman" w:cs="Times New Roman"/>
          <w:spacing w:val="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8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ч</w:t>
      </w:r>
      <w:r w:rsidRPr="00411BE7">
        <w:rPr>
          <w:rFonts w:ascii="Times New Roman" w:hAnsi="Times New Roman" w:cs="Times New Roman"/>
          <w:spacing w:val="-8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spacing w:val="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4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ах</w:t>
      </w:r>
      <w:r w:rsidRPr="00411BE7">
        <w:rPr>
          <w:rFonts w:ascii="Times New Roman" w:hAnsi="Times New Roman" w:cs="Times New Roman"/>
          <w:spacing w:val="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10"/>
          <w:w w:val="90"/>
        </w:rPr>
        <w:t>ю</w:t>
      </w:r>
      <w:r w:rsidRPr="00411BE7">
        <w:rPr>
          <w:rFonts w:ascii="Times New Roman" w:hAnsi="Times New Roman" w:cs="Times New Roman"/>
          <w:w w:val="90"/>
        </w:rPr>
        <w:t>че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w w:val="8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4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ы,</w:t>
      </w:r>
      <w:r w:rsidRPr="00411BE7">
        <w:rPr>
          <w:rFonts w:ascii="Times New Roman" w:hAnsi="Times New Roman" w:cs="Times New Roman"/>
          <w:spacing w:val="2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7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аж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ые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6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5"/>
          <w:w w:val="90"/>
        </w:rPr>
        <w:t>ж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ия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б</w:t>
      </w:r>
      <w:r w:rsidRPr="00411BE7">
        <w:rPr>
          <w:rFonts w:ascii="Times New Roman" w:hAnsi="Times New Roman" w:cs="Times New Roman"/>
          <w:spacing w:val="-4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spacing w:val="-1"/>
          <w:w w:val="90"/>
        </w:rPr>
        <w:t>ш</w:t>
      </w:r>
      <w:r w:rsidRPr="00411BE7">
        <w:rPr>
          <w:rFonts w:ascii="Times New Roman" w:hAnsi="Times New Roman" w:cs="Times New Roman"/>
          <w:w w:val="90"/>
        </w:rPr>
        <w:t>ей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ин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-2"/>
          <w:w w:val="90"/>
        </w:rPr>
        <w:t>ро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spacing w:val="8"/>
          <w:w w:val="90"/>
        </w:rPr>
        <w:t>о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12"/>
          <w:w w:val="90"/>
        </w:rPr>
        <w:t>в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чания,</w:t>
      </w:r>
      <w:r w:rsidRPr="00411BE7">
        <w:rPr>
          <w:rFonts w:ascii="Times New Roman" w:hAnsi="Times New Roman" w:cs="Times New Roman"/>
          <w:spacing w:val="2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ак</w:t>
      </w:r>
      <w:r w:rsidRPr="00411BE7">
        <w:rPr>
          <w:rFonts w:ascii="Times New Roman" w:hAnsi="Times New Roman" w:cs="Times New Roman"/>
          <w:spacing w:val="-7"/>
          <w:w w:val="90"/>
        </w:rPr>
        <w:t>ж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w w:val="8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9"/>
          <w:w w:val="90"/>
        </w:rPr>
        <w:t>в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12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7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15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б</w:t>
      </w:r>
      <w:r w:rsidRPr="00411BE7">
        <w:rPr>
          <w:rFonts w:ascii="Times New Roman" w:hAnsi="Times New Roman" w:cs="Times New Roman"/>
          <w:spacing w:val="2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2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1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w w:val="90"/>
        </w:rPr>
        <w:t>еж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у</w:t>
      </w:r>
      <w:r w:rsidRPr="00411BE7">
        <w:rPr>
          <w:rFonts w:ascii="Times New Roman" w:hAnsi="Times New Roman" w:cs="Times New Roman"/>
          <w:spacing w:val="1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исп</w:t>
      </w:r>
      <w:r w:rsidRPr="00411BE7">
        <w:rPr>
          <w:rFonts w:ascii="Times New Roman" w:hAnsi="Times New Roman" w:cs="Times New Roman"/>
          <w:spacing w:val="-4"/>
          <w:w w:val="90"/>
        </w:rPr>
        <w:t>о</w:t>
      </w:r>
      <w:r w:rsidRPr="00411BE7">
        <w:rPr>
          <w:rFonts w:ascii="Times New Roman" w:hAnsi="Times New Roman" w:cs="Times New Roman"/>
          <w:spacing w:val="-5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ни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3"/>
          <w:w w:val="90"/>
        </w:rPr>
        <w:t>ям</w:t>
      </w:r>
      <w:r w:rsidRPr="00411BE7">
        <w:rPr>
          <w:rFonts w:ascii="Times New Roman" w:hAnsi="Times New Roman" w:cs="Times New Roman"/>
          <w:w w:val="90"/>
        </w:rPr>
        <w:t>и.</w:t>
      </w:r>
    </w:p>
    <w:p w:rsidR="00266E09" w:rsidRPr="00411BE7" w:rsidRDefault="00266E09" w:rsidP="00411BE7">
      <w:pPr>
        <w:jc w:val="both"/>
        <w:rPr>
          <w:b/>
          <w:sz w:val="28"/>
          <w:szCs w:val="28"/>
        </w:rPr>
      </w:pPr>
      <w:r w:rsidRPr="00411BE7">
        <w:rPr>
          <w:b/>
          <w:sz w:val="28"/>
          <w:szCs w:val="28"/>
        </w:rPr>
        <w:t>6</w:t>
      </w:r>
      <w:r w:rsidRPr="00411BE7">
        <w:rPr>
          <w:sz w:val="28"/>
          <w:szCs w:val="28"/>
        </w:rPr>
        <w:t xml:space="preserve">. </w:t>
      </w:r>
      <w:r w:rsidRPr="00411BE7">
        <w:rPr>
          <w:b/>
          <w:sz w:val="28"/>
          <w:szCs w:val="28"/>
        </w:rPr>
        <w:t>Списки рекомендуемой нотной и методической литературы</w:t>
      </w:r>
    </w:p>
    <w:p w:rsidR="00266E09" w:rsidRPr="00411BE7" w:rsidRDefault="00266E09" w:rsidP="00411BE7">
      <w:pPr>
        <w:jc w:val="center"/>
        <w:rPr>
          <w:b/>
          <w:sz w:val="28"/>
          <w:szCs w:val="28"/>
        </w:rPr>
      </w:pPr>
      <w:r w:rsidRPr="00411BE7">
        <w:rPr>
          <w:b/>
          <w:sz w:val="28"/>
          <w:szCs w:val="28"/>
        </w:rPr>
        <w:t>Список рекомендуемой нотной литературы.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right="104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spacing w:val="-2"/>
          <w:w w:val="95"/>
        </w:rPr>
        <w:t xml:space="preserve">Оркестр 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27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27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инс</w:t>
      </w:r>
      <w:r w:rsidRPr="00411BE7">
        <w:rPr>
          <w:rFonts w:ascii="Times New Roman" w:hAnsi="Times New Roman" w:cs="Times New Roman"/>
          <w:spacing w:val="-3"/>
          <w:w w:val="95"/>
        </w:rPr>
        <w:t>тр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19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4"/>
          <w:w w:val="95"/>
        </w:rPr>
        <w:t>е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ь</w:t>
      </w:r>
      <w:r w:rsidRPr="00411BE7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411BE7">
        <w:rPr>
          <w:rFonts w:ascii="Times New Roman" w:hAnsi="Times New Roman" w:cs="Times New Roman"/>
          <w:w w:val="95"/>
        </w:rPr>
        <w:t>Ша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в</w:t>
      </w:r>
      <w:proofErr w:type="spellEnd"/>
      <w:r w:rsidRPr="00411BE7">
        <w:rPr>
          <w:rFonts w:ascii="Times New Roman" w:hAnsi="Times New Roman" w:cs="Times New Roman"/>
          <w:spacing w:val="-2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А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22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 xml:space="preserve">и </w:t>
      </w:r>
      <w:r w:rsidRPr="00411BE7">
        <w:rPr>
          <w:rFonts w:ascii="Times New Roman" w:hAnsi="Times New Roman" w:cs="Times New Roman"/>
          <w:spacing w:val="-2"/>
          <w:w w:val="95"/>
        </w:rPr>
        <w:t>Иль</w:t>
      </w:r>
      <w:r w:rsidRPr="00411BE7">
        <w:rPr>
          <w:rFonts w:ascii="Times New Roman" w:hAnsi="Times New Roman" w:cs="Times New Roman"/>
          <w:w w:val="95"/>
        </w:rPr>
        <w:t>ин</w:t>
      </w:r>
      <w:r w:rsidRPr="00411BE7">
        <w:rPr>
          <w:rFonts w:ascii="Times New Roman" w:hAnsi="Times New Roman" w:cs="Times New Roman"/>
          <w:spacing w:val="18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А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24"/>
          <w:w w:val="95"/>
        </w:rPr>
        <w:t xml:space="preserve"> </w:t>
      </w:r>
      <w:r w:rsidRPr="00411BE7">
        <w:rPr>
          <w:rFonts w:ascii="Times New Roman" w:hAnsi="Times New Roman" w:cs="Times New Roman"/>
          <w:spacing w:val="-1"/>
          <w:w w:val="95"/>
        </w:rPr>
        <w:t>Л.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25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19</w:t>
      </w:r>
      <w:r w:rsidRPr="00411BE7">
        <w:rPr>
          <w:rFonts w:ascii="Times New Roman" w:hAnsi="Times New Roman" w:cs="Times New Roman"/>
          <w:spacing w:val="-2"/>
          <w:w w:val="95"/>
        </w:rPr>
        <w:t>6</w:t>
      </w:r>
      <w:r w:rsidRPr="00411BE7">
        <w:rPr>
          <w:rFonts w:ascii="Times New Roman" w:hAnsi="Times New Roman" w:cs="Times New Roman"/>
          <w:w w:val="95"/>
        </w:rPr>
        <w:t>4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spacing w:val="-2"/>
          <w:w w:val="95"/>
        </w:rPr>
        <w:t>Оркестр</w:t>
      </w:r>
      <w:r w:rsidRPr="00411BE7">
        <w:rPr>
          <w:rFonts w:ascii="Times New Roman" w:hAnsi="Times New Roman" w:cs="Times New Roman"/>
          <w:spacing w:val="57"/>
          <w:w w:val="95"/>
        </w:rPr>
        <w:t xml:space="preserve"> 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1"/>
          <w:w w:val="95"/>
        </w:rPr>
        <w:t xml:space="preserve"> </w:t>
      </w:r>
      <w:proofErr w:type="spellStart"/>
      <w:r w:rsidRPr="00411BE7">
        <w:rPr>
          <w:rFonts w:ascii="Times New Roman" w:hAnsi="Times New Roman" w:cs="Times New Roman"/>
          <w:spacing w:val="-3"/>
          <w:w w:val="95"/>
        </w:rPr>
        <w:t>В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п</w:t>
      </w:r>
      <w:proofErr w:type="spellEnd"/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1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4.</w:t>
      </w:r>
      <w:r w:rsidRPr="00411BE7">
        <w:rPr>
          <w:rFonts w:ascii="Times New Roman" w:hAnsi="Times New Roman" w:cs="Times New Roman"/>
          <w:spacing w:val="-2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4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</w:t>
      </w:r>
      <w:r w:rsidRPr="00411BE7">
        <w:rPr>
          <w:rFonts w:ascii="Times New Roman" w:hAnsi="Times New Roman" w:cs="Times New Roman"/>
          <w:w w:val="95"/>
        </w:rPr>
        <w:t>73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2786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5"/>
        </w:rPr>
        <w:t>Оркестр</w:t>
      </w:r>
      <w:r w:rsidRPr="00411BE7">
        <w:rPr>
          <w:rFonts w:ascii="Times New Roman" w:hAnsi="Times New Roman" w:cs="Times New Roman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сск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 xml:space="preserve">х  </w:t>
      </w:r>
      <w:r w:rsidRPr="00411BE7">
        <w:rPr>
          <w:rFonts w:ascii="Times New Roman" w:hAnsi="Times New Roman" w:cs="Times New Roman"/>
          <w:spacing w:val="1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на</w:t>
      </w:r>
      <w:r w:rsidRPr="00411BE7">
        <w:rPr>
          <w:rFonts w:ascii="Times New Roman" w:hAnsi="Times New Roman" w:cs="Times New Roman"/>
          <w:spacing w:val="-2"/>
          <w:w w:val="90"/>
        </w:rPr>
        <w:t>ро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ны</w:t>
      </w:r>
      <w:r w:rsidRPr="00411BE7">
        <w:rPr>
          <w:rFonts w:ascii="Times New Roman" w:hAnsi="Times New Roman" w:cs="Times New Roman"/>
          <w:w w:val="90"/>
        </w:rPr>
        <w:t xml:space="preserve">х  </w:t>
      </w:r>
      <w:r w:rsidRPr="00411BE7">
        <w:rPr>
          <w:rFonts w:ascii="Times New Roman" w:hAnsi="Times New Roman" w:cs="Times New Roman"/>
          <w:spacing w:val="2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нс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мен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 xml:space="preserve">в  </w:t>
      </w:r>
      <w:r w:rsidRPr="00411BE7">
        <w:rPr>
          <w:rFonts w:ascii="Times New Roman" w:hAnsi="Times New Roman" w:cs="Times New Roman"/>
          <w:spacing w:val="1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 xml:space="preserve">в  </w:t>
      </w:r>
      <w:r w:rsidRPr="00411BE7">
        <w:rPr>
          <w:rFonts w:ascii="Times New Roman" w:hAnsi="Times New Roman" w:cs="Times New Roman"/>
          <w:spacing w:val="1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ык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 xml:space="preserve">й  </w:t>
      </w:r>
      <w:r w:rsidRPr="00411BE7">
        <w:rPr>
          <w:rFonts w:ascii="Times New Roman" w:hAnsi="Times New Roman" w:cs="Times New Roman"/>
          <w:spacing w:val="1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ш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е.</w:t>
      </w:r>
    </w:p>
    <w:p w:rsidR="00266E09" w:rsidRPr="00411BE7" w:rsidRDefault="00266E09" w:rsidP="00411BE7">
      <w:pPr>
        <w:pStyle w:val="a3"/>
        <w:tabs>
          <w:tab w:val="left" w:pos="567"/>
          <w:tab w:val="left" w:pos="709"/>
        </w:tabs>
        <w:kinsoku w:val="0"/>
        <w:overflowPunct w:val="0"/>
        <w:ind w:left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4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ь</w:t>
      </w:r>
      <w:r w:rsidRPr="00411BE7">
        <w:rPr>
          <w:rFonts w:ascii="Times New Roman" w:hAnsi="Times New Roman" w:cs="Times New Roman"/>
          <w:spacing w:val="-24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ь</w:t>
      </w:r>
      <w:r w:rsidRPr="00411BE7">
        <w:rPr>
          <w:rFonts w:ascii="Times New Roman" w:hAnsi="Times New Roman" w:cs="Times New Roman"/>
          <w:w w:val="95"/>
        </w:rPr>
        <w:t>я</w:t>
      </w:r>
      <w:r w:rsidRPr="00411BE7">
        <w:rPr>
          <w:rFonts w:ascii="Times New Roman" w:hAnsi="Times New Roman" w:cs="Times New Roman"/>
          <w:spacing w:val="-2"/>
          <w:w w:val="95"/>
        </w:rPr>
        <w:t>к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21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15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15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</w:t>
      </w:r>
      <w:r w:rsidRPr="00411BE7">
        <w:rPr>
          <w:rFonts w:ascii="Times New Roman" w:hAnsi="Times New Roman" w:cs="Times New Roman"/>
          <w:w w:val="95"/>
        </w:rPr>
        <w:t>95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right="102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spacing w:val="-2"/>
          <w:w w:val="95"/>
        </w:rPr>
        <w:t>«И</w:t>
      </w:r>
      <w:r w:rsidRPr="00411BE7">
        <w:rPr>
          <w:rFonts w:ascii="Times New Roman" w:hAnsi="Times New Roman" w:cs="Times New Roman"/>
          <w:w w:val="95"/>
        </w:rPr>
        <w:t>г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аем</w:t>
      </w:r>
      <w:r w:rsidRPr="00411BE7">
        <w:rPr>
          <w:rFonts w:ascii="Times New Roman" w:hAnsi="Times New Roman" w:cs="Times New Roman"/>
          <w:spacing w:val="-13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4"/>
          <w:w w:val="95"/>
        </w:rPr>
        <w:t>е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е»</w:t>
      </w:r>
      <w:r w:rsidRPr="00411BE7">
        <w:rPr>
          <w:rFonts w:ascii="Times New Roman" w:hAnsi="Times New Roman" w:cs="Times New Roman"/>
          <w:spacing w:val="-6"/>
          <w:w w:val="95"/>
        </w:rPr>
        <w:t xml:space="preserve"> </w:t>
      </w:r>
      <w:r w:rsidRPr="00411BE7">
        <w:rPr>
          <w:rFonts w:ascii="Times New Roman" w:hAnsi="Times New Roman" w:cs="Times New Roman"/>
          <w:spacing w:val="-4"/>
          <w:w w:val="95"/>
        </w:rPr>
        <w:t>П</w:t>
      </w:r>
      <w:r w:rsidRPr="00411BE7">
        <w:rPr>
          <w:rFonts w:ascii="Times New Roman" w:hAnsi="Times New Roman" w:cs="Times New Roman"/>
          <w:spacing w:val="-2"/>
          <w:w w:val="95"/>
        </w:rPr>
        <w:t>ь</w:t>
      </w:r>
      <w:r w:rsidRPr="00411BE7">
        <w:rPr>
          <w:rFonts w:ascii="Times New Roman" w:hAnsi="Times New Roman" w:cs="Times New Roman"/>
          <w:w w:val="95"/>
        </w:rPr>
        <w:t>есы</w:t>
      </w:r>
      <w:r w:rsidRPr="00411BE7">
        <w:rPr>
          <w:rFonts w:ascii="Times New Roman" w:hAnsi="Times New Roman" w:cs="Times New Roman"/>
          <w:spacing w:val="-14"/>
          <w:w w:val="95"/>
        </w:rPr>
        <w:t xml:space="preserve"> 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я</w:t>
      </w:r>
      <w:r w:rsidRPr="00411BE7">
        <w:rPr>
          <w:rFonts w:ascii="Times New Roman" w:hAnsi="Times New Roman" w:cs="Times New Roman"/>
          <w:spacing w:val="-14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оркестров</w:t>
      </w:r>
      <w:r w:rsidRPr="00411BE7">
        <w:rPr>
          <w:rFonts w:ascii="Times New Roman" w:hAnsi="Times New Roman" w:cs="Times New Roman"/>
          <w:spacing w:val="-14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ар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3"/>
          <w:w w:val="95"/>
        </w:rPr>
        <w:t>д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4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Д</w:t>
      </w:r>
      <w:r w:rsidRPr="00411BE7">
        <w:rPr>
          <w:rFonts w:ascii="Times New Roman" w:hAnsi="Times New Roman" w:cs="Times New Roman"/>
          <w:spacing w:val="-3"/>
          <w:w w:val="95"/>
        </w:rPr>
        <w:t>М</w:t>
      </w:r>
      <w:r w:rsidRPr="00411BE7">
        <w:rPr>
          <w:rFonts w:ascii="Times New Roman" w:hAnsi="Times New Roman" w:cs="Times New Roman"/>
          <w:w w:val="95"/>
        </w:rPr>
        <w:t>Ш.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65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2</w:t>
      </w:r>
      <w:r w:rsidRPr="00411BE7">
        <w:rPr>
          <w:rFonts w:ascii="Times New Roman" w:hAnsi="Times New Roman" w:cs="Times New Roman"/>
          <w:spacing w:val="-2"/>
          <w:w w:val="95"/>
        </w:rPr>
        <w:t>0</w:t>
      </w:r>
      <w:r w:rsidRPr="00411BE7">
        <w:rPr>
          <w:rFonts w:ascii="Times New Roman" w:hAnsi="Times New Roman" w:cs="Times New Roman"/>
          <w:w w:val="95"/>
        </w:rPr>
        <w:t>05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right="104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spacing w:val="-2"/>
          <w:w w:val="95"/>
        </w:rPr>
        <w:t>Из</w:t>
      </w:r>
      <w:r w:rsidRPr="00411BE7">
        <w:rPr>
          <w:rFonts w:ascii="Times New Roman" w:hAnsi="Times New Roman" w:cs="Times New Roman"/>
          <w:spacing w:val="1"/>
          <w:w w:val="95"/>
        </w:rPr>
        <w:t>бр</w:t>
      </w:r>
      <w:r w:rsidRPr="00411BE7">
        <w:rPr>
          <w:rFonts w:ascii="Times New Roman" w:hAnsi="Times New Roman" w:cs="Times New Roman"/>
          <w:spacing w:val="-4"/>
          <w:w w:val="95"/>
        </w:rPr>
        <w:t>а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32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п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2"/>
          <w:w w:val="95"/>
        </w:rPr>
        <w:t>з</w:t>
      </w:r>
      <w:r w:rsidRPr="00411BE7">
        <w:rPr>
          <w:rFonts w:ascii="Times New Roman" w:hAnsi="Times New Roman" w:cs="Times New Roman"/>
          <w:spacing w:val="-4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4"/>
          <w:w w:val="95"/>
        </w:rPr>
        <w:t>е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я</w:t>
      </w:r>
      <w:r w:rsidRPr="00411BE7">
        <w:rPr>
          <w:rFonts w:ascii="Times New Roman" w:hAnsi="Times New Roman" w:cs="Times New Roman"/>
          <w:spacing w:val="-30"/>
          <w:w w:val="95"/>
        </w:rPr>
        <w:t xml:space="preserve"> 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я</w:t>
      </w:r>
      <w:r w:rsidRPr="00411BE7">
        <w:rPr>
          <w:rFonts w:ascii="Times New Roman" w:hAnsi="Times New Roman" w:cs="Times New Roman"/>
          <w:spacing w:val="-31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сме</w:t>
      </w:r>
      <w:r w:rsidRPr="00411BE7">
        <w:rPr>
          <w:rFonts w:ascii="Times New Roman" w:hAnsi="Times New Roman" w:cs="Times New Roman"/>
          <w:spacing w:val="-1"/>
          <w:w w:val="95"/>
        </w:rPr>
        <w:t>ш</w:t>
      </w:r>
      <w:r w:rsidRPr="00411BE7">
        <w:rPr>
          <w:rFonts w:ascii="Times New Roman" w:hAnsi="Times New Roman" w:cs="Times New Roman"/>
          <w:spacing w:val="-4"/>
          <w:w w:val="95"/>
        </w:rPr>
        <w:t>а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30"/>
          <w:w w:val="95"/>
        </w:rPr>
        <w:t xml:space="preserve"> </w:t>
      </w:r>
      <w:r w:rsidRPr="00411BE7">
        <w:rPr>
          <w:rFonts w:ascii="Times New Roman" w:hAnsi="Times New Roman" w:cs="Times New Roman"/>
          <w:spacing w:val="-4"/>
          <w:w w:val="95"/>
        </w:rPr>
        <w:t>а</w:t>
      </w:r>
      <w:r w:rsidRPr="00411BE7">
        <w:rPr>
          <w:rFonts w:ascii="Times New Roman" w:hAnsi="Times New Roman" w:cs="Times New Roman"/>
          <w:w w:val="95"/>
        </w:rPr>
        <w:t>нса</w:t>
      </w:r>
      <w:r w:rsidRPr="00411BE7">
        <w:rPr>
          <w:rFonts w:ascii="Times New Roman" w:hAnsi="Times New Roman" w:cs="Times New Roman"/>
          <w:spacing w:val="-4"/>
          <w:w w:val="95"/>
        </w:rPr>
        <w:t>м</w:t>
      </w:r>
      <w:r w:rsidRPr="00411BE7">
        <w:rPr>
          <w:rFonts w:ascii="Times New Roman" w:hAnsi="Times New Roman" w:cs="Times New Roman"/>
          <w:spacing w:val="1"/>
          <w:w w:val="95"/>
        </w:rPr>
        <w:t>б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ей</w:t>
      </w:r>
      <w:r w:rsidRPr="00411BE7">
        <w:rPr>
          <w:rFonts w:ascii="Times New Roman" w:hAnsi="Times New Roman" w:cs="Times New Roman"/>
          <w:spacing w:val="-31"/>
          <w:w w:val="95"/>
        </w:rPr>
        <w:t xml:space="preserve"> 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30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14"/>
          <w:w w:val="95"/>
        </w:rPr>
        <w:t xml:space="preserve"> </w:t>
      </w:r>
      <w:proofErr w:type="spellStart"/>
      <w:r w:rsidRPr="00411BE7">
        <w:rPr>
          <w:rFonts w:ascii="Times New Roman" w:hAnsi="Times New Roman" w:cs="Times New Roman"/>
          <w:spacing w:val="-3"/>
          <w:w w:val="95"/>
        </w:rPr>
        <w:t>В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п</w:t>
      </w:r>
      <w:proofErr w:type="spellEnd"/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11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13.</w:t>
      </w:r>
      <w:r w:rsidRPr="00411BE7">
        <w:rPr>
          <w:rFonts w:ascii="Times New Roman" w:hAnsi="Times New Roman" w:cs="Times New Roman"/>
          <w:spacing w:val="14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14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19</w:t>
      </w:r>
      <w:r w:rsidRPr="00411BE7">
        <w:rPr>
          <w:rFonts w:ascii="Times New Roman" w:hAnsi="Times New Roman" w:cs="Times New Roman"/>
          <w:w w:val="95"/>
        </w:rPr>
        <w:t>70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right="104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Из</w:t>
      </w:r>
      <w:r w:rsidRPr="00411BE7">
        <w:rPr>
          <w:rFonts w:ascii="Times New Roman" w:hAnsi="Times New Roman" w:cs="Times New Roman"/>
          <w:spacing w:val="1"/>
          <w:w w:val="90"/>
        </w:rPr>
        <w:t>бр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ые</w:t>
      </w:r>
      <w:r w:rsidRPr="00411BE7">
        <w:rPr>
          <w:rFonts w:ascii="Times New Roman" w:hAnsi="Times New Roman" w:cs="Times New Roman"/>
          <w:spacing w:val="4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49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4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сме</w:t>
      </w:r>
      <w:r w:rsidRPr="00411BE7">
        <w:rPr>
          <w:rFonts w:ascii="Times New Roman" w:hAnsi="Times New Roman" w:cs="Times New Roman"/>
          <w:spacing w:val="-1"/>
          <w:w w:val="90"/>
        </w:rPr>
        <w:t>ш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4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нса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spacing w:val="1"/>
          <w:w w:val="90"/>
        </w:rPr>
        <w:t>б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ей</w:t>
      </w:r>
      <w:r w:rsidRPr="00411BE7">
        <w:rPr>
          <w:rFonts w:ascii="Times New Roman" w:hAnsi="Times New Roman" w:cs="Times New Roman"/>
          <w:spacing w:val="47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сск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4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ро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ны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мен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 xml:space="preserve">. </w:t>
      </w:r>
      <w:r w:rsidRPr="00411BE7">
        <w:rPr>
          <w:rFonts w:ascii="Times New Roman" w:hAnsi="Times New Roman" w:cs="Times New Roman"/>
          <w:spacing w:val="1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1"/>
          <w:w w:val="90"/>
        </w:rPr>
        <w:t>.</w:t>
      </w:r>
      <w:r w:rsidRPr="00411BE7">
        <w:rPr>
          <w:rFonts w:ascii="Times New Roman" w:hAnsi="Times New Roman" w:cs="Times New Roman"/>
          <w:w w:val="90"/>
        </w:rPr>
        <w:t xml:space="preserve">, </w:t>
      </w:r>
      <w:r w:rsidRPr="00411BE7">
        <w:rPr>
          <w:rFonts w:ascii="Times New Roman" w:hAnsi="Times New Roman" w:cs="Times New Roman"/>
          <w:spacing w:val="2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1</w:t>
      </w:r>
      <w:r w:rsidRPr="00411BE7">
        <w:rPr>
          <w:rFonts w:ascii="Times New Roman" w:hAnsi="Times New Roman" w:cs="Times New Roman"/>
          <w:w w:val="90"/>
        </w:rPr>
        <w:t>9</w:t>
      </w:r>
      <w:r w:rsidRPr="00411BE7">
        <w:rPr>
          <w:rFonts w:ascii="Times New Roman" w:hAnsi="Times New Roman" w:cs="Times New Roman"/>
          <w:spacing w:val="-2"/>
          <w:w w:val="90"/>
        </w:rPr>
        <w:t>8</w:t>
      </w:r>
      <w:r w:rsidRPr="00411BE7">
        <w:rPr>
          <w:rFonts w:ascii="Times New Roman" w:hAnsi="Times New Roman" w:cs="Times New Roman"/>
          <w:w w:val="90"/>
        </w:rPr>
        <w:t>3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нс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мен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льн</w:t>
      </w:r>
      <w:r w:rsidRPr="00411BE7">
        <w:rPr>
          <w:rFonts w:ascii="Times New Roman" w:hAnsi="Times New Roman" w:cs="Times New Roman"/>
          <w:w w:val="90"/>
        </w:rPr>
        <w:t>ые</w:t>
      </w:r>
      <w:r w:rsidRPr="00411BE7">
        <w:rPr>
          <w:rFonts w:ascii="Times New Roman" w:hAnsi="Times New Roman" w:cs="Times New Roman"/>
          <w:spacing w:val="20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анса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spacing w:val="1"/>
          <w:w w:val="90"/>
        </w:rPr>
        <w:t>б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24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сс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w w:val="90"/>
        </w:rPr>
        <w:t>их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на</w:t>
      </w:r>
      <w:r w:rsidRPr="00411BE7">
        <w:rPr>
          <w:rFonts w:ascii="Times New Roman" w:hAnsi="Times New Roman" w:cs="Times New Roman"/>
          <w:spacing w:val="-2"/>
          <w:w w:val="90"/>
        </w:rPr>
        <w:t>ро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ны</w:t>
      </w:r>
      <w:r w:rsidRPr="00411BE7">
        <w:rPr>
          <w:rFonts w:ascii="Times New Roman" w:hAnsi="Times New Roman" w:cs="Times New Roman"/>
          <w:w w:val="90"/>
        </w:rPr>
        <w:t>х</w:t>
      </w:r>
      <w:r w:rsidRPr="00411BE7">
        <w:rPr>
          <w:rFonts w:ascii="Times New Roman" w:hAnsi="Times New Roman" w:cs="Times New Roman"/>
          <w:spacing w:val="2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нс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мен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.</w:t>
      </w:r>
      <w:r w:rsidRPr="00411BE7">
        <w:rPr>
          <w:rFonts w:ascii="Times New Roman" w:hAnsi="Times New Roman" w:cs="Times New Roman"/>
          <w:spacing w:val="30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1"/>
        </w:rPr>
        <w:t>.</w:t>
      </w:r>
      <w:r w:rsidRPr="00411BE7">
        <w:rPr>
          <w:rFonts w:ascii="Times New Roman" w:hAnsi="Times New Roman" w:cs="Times New Roman"/>
          <w:spacing w:val="1"/>
        </w:rPr>
        <w:t>1</w:t>
      </w:r>
      <w:r w:rsidRPr="00411BE7">
        <w:rPr>
          <w:rFonts w:ascii="Times New Roman" w:hAnsi="Times New Roman" w:cs="Times New Roman"/>
        </w:rPr>
        <w:t>.</w:t>
      </w:r>
      <w:r w:rsidRPr="00411BE7">
        <w:rPr>
          <w:rFonts w:ascii="Times New Roman" w:hAnsi="Times New Roman" w:cs="Times New Roman"/>
          <w:spacing w:val="6"/>
        </w:rPr>
        <w:t xml:space="preserve"> </w:t>
      </w:r>
      <w:r w:rsidRPr="00411BE7">
        <w:rPr>
          <w:rFonts w:ascii="Times New Roman" w:hAnsi="Times New Roman" w:cs="Times New Roman"/>
        </w:rPr>
        <w:t>М</w:t>
      </w:r>
      <w:r w:rsidRPr="00411BE7">
        <w:rPr>
          <w:rFonts w:ascii="Times New Roman" w:hAnsi="Times New Roman" w:cs="Times New Roman"/>
          <w:spacing w:val="-1"/>
        </w:rPr>
        <w:t>.</w:t>
      </w:r>
      <w:r w:rsidRPr="00411BE7">
        <w:rPr>
          <w:rFonts w:ascii="Times New Roman" w:hAnsi="Times New Roman" w:cs="Times New Roman"/>
        </w:rPr>
        <w:t>,</w:t>
      </w:r>
      <w:r w:rsidRPr="00411BE7">
        <w:rPr>
          <w:rFonts w:ascii="Times New Roman" w:hAnsi="Times New Roman" w:cs="Times New Roman"/>
          <w:spacing w:val="6"/>
        </w:rPr>
        <w:t xml:space="preserve"> </w:t>
      </w:r>
      <w:r w:rsidRPr="00411BE7">
        <w:rPr>
          <w:rFonts w:ascii="Times New Roman" w:hAnsi="Times New Roman" w:cs="Times New Roman"/>
          <w:spacing w:val="1"/>
        </w:rPr>
        <w:t>1</w:t>
      </w:r>
      <w:r w:rsidRPr="00411BE7">
        <w:rPr>
          <w:rFonts w:ascii="Times New Roman" w:hAnsi="Times New Roman" w:cs="Times New Roman"/>
          <w:spacing w:val="-2"/>
        </w:rPr>
        <w:t>97</w:t>
      </w:r>
      <w:r w:rsidRPr="00411BE7">
        <w:rPr>
          <w:rFonts w:ascii="Times New Roman" w:hAnsi="Times New Roman" w:cs="Times New Roman"/>
        </w:rPr>
        <w:t>2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  <w:tab w:val="left" w:pos="4120"/>
          <w:tab w:val="left" w:pos="4960"/>
          <w:tab w:val="left" w:pos="6501"/>
          <w:tab w:val="left" w:pos="7519"/>
          <w:tab w:val="left" w:pos="9225"/>
        </w:tabs>
        <w:kinsoku w:val="0"/>
        <w:overflowPunct w:val="0"/>
        <w:ind w:left="0" w:right="104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spacing w:val="-2"/>
          <w:w w:val="95"/>
        </w:rPr>
        <w:t>П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w w:val="95"/>
        </w:rPr>
        <w:t>аг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ги</w:t>
      </w:r>
      <w:r w:rsidRPr="00411BE7">
        <w:rPr>
          <w:rFonts w:ascii="Times New Roman" w:hAnsi="Times New Roman" w:cs="Times New Roman"/>
          <w:spacing w:val="-2"/>
          <w:w w:val="95"/>
        </w:rPr>
        <w:t>ч</w:t>
      </w:r>
      <w:r w:rsidRPr="00411BE7">
        <w:rPr>
          <w:rFonts w:ascii="Times New Roman" w:hAnsi="Times New Roman" w:cs="Times New Roman"/>
          <w:w w:val="95"/>
        </w:rPr>
        <w:t>ес</w:t>
      </w:r>
      <w:r w:rsidRPr="00411BE7">
        <w:rPr>
          <w:rFonts w:ascii="Times New Roman" w:hAnsi="Times New Roman" w:cs="Times New Roman"/>
          <w:spacing w:val="-2"/>
          <w:w w:val="95"/>
        </w:rPr>
        <w:t>к</w:t>
      </w:r>
      <w:r w:rsidRPr="00411BE7">
        <w:rPr>
          <w:rFonts w:ascii="Times New Roman" w:hAnsi="Times New Roman" w:cs="Times New Roman"/>
          <w:w w:val="95"/>
        </w:rPr>
        <w:t xml:space="preserve">ий 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еп</w:t>
      </w:r>
      <w:r w:rsidRPr="00411BE7">
        <w:rPr>
          <w:rFonts w:ascii="Times New Roman" w:hAnsi="Times New Roman" w:cs="Times New Roman"/>
          <w:spacing w:val="-3"/>
          <w:w w:val="95"/>
        </w:rPr>
        <w:t>е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 xml:space="preserve">ар 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 xml:space="preserve">я </w:t>
      </w:r>
      <w:r w:rsidRPr="00411BE7">
        <w:rPr>
          <w:rFonts w:ascii="Times New Roman" w:hAnsi="Times New Roman" w:cs="Times New Roman"/>
          <w:spacing w:val="-2"/>
          <w:w w:val="95"/>
        </w:rPr>
        <w:t>оркестров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. В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п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1. С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4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 xml:space="preserve">ь и 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е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2"/>
          <w:w w:val="95"/>
        </w:rPr>
        <w:t>к</w:t>
      </w:r>
      <w:r w:rsidRPr="00411BE7">
        <w:rPr>
          <w:rFonts w:ascii="Times New Roman" w:hAnsi="Times New Roman" w:cs="Times New Roman"/>
          <w:w w:val="95"/>
        </w:rPr>
        <w:t>ц</w:t>
      </w:r>
      <w:r w:rsidRPr="00411BE7">
        <w:rPr>
          <w:rFonts w:ascii="Times New Roman" w:hAnsi="Times New Roman" w:cs="Times New Roman"/>
          <w:spacing w:val="1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я</w:t>
      </w:r>
      <w:r w:rsidRPr="00411BE7">
        <w:rPr>
          <w:rFonts w:ascii="Times New Roman" w:hAnsi="Times New Roman" w:cs="Times New Roman"/>
          <w:spacing w:val="-20"/>
          <w:w w:val="95"/>
        </w:rPr>
        <w:t xml:space="preserve"> </w:t>
      </w:r>
      <w:r w:rsidRPr="00411BE7">
        <w:rPr>
          <w:rFonts w:ascii="Times New Roman" w:hAnsi="Times New Roman" w:cs="Times New Roman"/>
          <w:spacing w:val="-1"/>
          <w:w w:val="95"/>
        </w:rPr>
        <w:t>Л</w:t>
      </w:r>
      <w:r w:rsidRPr="00411BE7">
        <w:rPr>
          <w:rFonts w:ascii="Times New Roman" w:hAnsi="Times New Roman" w:cs="Times New Roman"/>
          <w:spacing w:val="-4"/>
          <w:w w:val="95"/>
        </w:rPr>
        <w:t>а</w:t>
      </w:r>
      <w:r w:rsidRPr="00411BE7">
        <w:rPr>
          <w:rFonts w:ascii="Times New Roman" w:hAnsi="Times New Roman" w:cs="Times New Roman"/>
          <w:w w:val="95"/>
        </w:rPr>
        <w:t>ч</w:t>
      </w:r>
      <w:r w:rsidRPr="00411BE7">
        <w:rPr>
          <w:rFonts w:ascii="Times New Roman" w:hAnsi="Times New Roman" w:cs="Times New Roman"/>
          <w:spacing w:val="-2"/>
          <w:w w:val="95"/>
        </w:rPr>
        <w:t>ин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19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А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12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19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Р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з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19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В.</w:t>
      </w:r>
      <w:r w:rsidRPr="00411BE7">
        <w:rPr>
          <w:rFonts w:ascii="Times New Roman" w:hAnsi="Times New Roman" w:cs="Times New Roman"/>
          <w:spacing w:val="-12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15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</w:t>
      </w:r>
      <w:r w:rsidRPr="00411BE7">
        <w:rPr>
          <w:rFonts w:ascii="Times New Roman" w:hAnsi="Times New Roman" w:cs="Times New Roman"/>
          <w:w w:val="95"/>
        </w:rPr>
        <w:t>66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right="102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spacing w:val="-2"/>
          <w:w w:val="95"/>
        </w:rPr>
        <w:t>П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w w:val="95"/>
        </w:rPr>
        <w:t>аг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ги</w:t>
      </w:r>
      <w:r w:rsidRPr="00411BE7">
        <w:rPr>
          <w:rFonts w:ascii="Times New Roman" w:hAnsi="Times New Roman" w:cs="Times New Roman"/>
          <w:spacing w:val="-2"/>
          <w:w w:val="95"/>
        </w:rPr>
        <w:t>ч</w:t>
      </w:r>
      <w:r w:rsidRPr="00411BE7">
        <w:rPr>
          <w:rFonts w:ascii="Times New Roman" w:hAnsi="Times New Roman" w:cs="Times New Roman"/>
          <w:w w:val="95"/>
        </w:rPr>
        <w:t>ес</w:t>
      </w:r>
      <w:r w:rsidRPr="00411BE7">
        <w:rPr>
          <w:rFonts w:ascii="Times New Roman" w:hAnsi="Times New Roman" w:cs="Times New Roman"/>
          <w:spacing w:val="-2"/>
          <w:w w:val="95"/>
        </w:rPr>
        <w:t>к</w:t>
      </w:r>
      <w:r w:rsidRPr="00411BE7">
        <w:rPr>
          <w:rFonts w:ascii="Times New Roman" w:hAnsi="Times New Roman" w:cs="Times New Roman"/>
          <w:w w:val="95"/>
        </w:rPr>
        <w:t>ий</w:t>
      </w:r>
      <w:r w:rsidRPr="00411BE7">
        <w:rPr>
          <w:rFonts w:ascii="Times New Roman" w:hAnsi="Times New Roman" w:cs="Times New Roman"/>
          <w:spacing w:val="-37"/>
          <w:w w:val="95"/>
        </w:rPr>
        <w:t xml:space="preserve"> 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е</w:t>
      </w:r>
      <w:r w:rsidRPr="00411BE7">
        <w:rPr>
          <w:rFonts w:ascii="Times New Roman" w:hAnsi="Times New Roman" w:cs="Times New Roman"/>
          <w:w w:val="95"/>
        </w:rPr>
        <w:t>пе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ар</w:t>
      </w:r>
      <w:r w:rsidRPr="00411BE7">
        <w:rPr>
          <w:rFonts w:ascii="Times New Roman" w:hAnsi="Times New Roman" w:cs="Times New Roman"/>
          <w:spacing w:val="-35"/>
          <w:w w:val="95"/>
        </w:rPr>
        <w:t xml:space="preserve"> 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я</w:t>
      </w:r>
      <w:r w:rsidRPr="00411BE7">
        <w:rPr>
          <w:rFonts w:ascii="Times New Roman" w:hAnsi="Times New Roman" w:cs="Times New Roman"/>
          <w:spacing w:val="2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28"/>
          <w:w w:val="95"/>
        </w:rPr>
        <w:t xml:space="preserve"> </w:t>
      </w:r>
      <w:r w:rsidRPr="00411BE7">
        <w:rPr>
          <w:rFonts w:ascii="Times New Roman" w:hAnsi="Times New Roman" w:cs="Times New Roman"/>
          <w:spacing w:val="-3"/>
          <w:w w:val="95"/>
        </w:rPr>
        <w:t>В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п</w:t>
      </w:r>
      <w:r w:rsidRPr="00411BE7">
        <w:rPr>
          <w:rFonts w:ascii="Times New Roman" w:hAnsi="Times New Roman" w:cs="Times New Roman"/>
          <w:spacing w:val="-3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2.</w:t>
      </w:r>
      <w:r w:rsidRPr="00411BE7">
        <w:rPr>
          <w:rFonts w:ascii="Times New Roman" w:hAnsi="Times New Roman" w:cs="Times New Roman"/>
          <w:spacing w:val="-29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4"/>
          <w:w w:val="95"/>
        </w:rPr>
        <w:t>а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ь</w:t>
      </w:r>
      <w:r w:rsidRPr="00411BE7">
        <w:rPr>
          <w:rFonts w:ascii="Times New Roman" w:hAnsi="Times New Roman" w:cs="Times New Roman"/>
          <w:spacing w:val="-36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Р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з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в</w:t>
      </w:r>
      <w:r w:rsidRPr="00411BE7">
        <w:rPr>
          <w:rFonts w:ascii="Times New Roman" w:hAnsi="Times New Roman" w:cs="Times New Roman"/>
          <w:w w:val="89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В.</w:t>
      </w:r>
      <w:r w:rsidRPr="00411BE7">
        <w:rPr>
          <w:rFonts w:ascii="Times New Roman" w:hAnsi="Times New Roman" w:cs="Times New Roman"/>
          <w:spacing w:val="4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4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</w:t>
      </w:r>
      <w:r w:rsidRPr="00411BE7">
        <w:rPr>
          <w:rFonts w:ascii="Times New Roman" w:hAnsi="Times New Roman" w:cs="Times New Roman"/>
          <w:w w:val="95"/>
        </w:rPr>
        <w:t>66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Пь</w:t>
      </w:r>
      <w:r w:rsidRPr="00411BE7">
        <w:rPr>
          <w:rFonts w:ascii="Times New Roman" w:hAnsi="Times New Roman" w:cs="Times New Roman"/>
          <w:w w:val="90"/>
        </w:rPr>
        <w:t>есы</w:t>
      </w:r>
      <w:r w:rsidRPr="00411BE7">
        <w:rPr>
          <w:rFonts w:ascii="Times New Roman" w:hAnsi="Times New Roman" w:cs="Times New Roman"/>
          <w:spacing w:val="25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2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0"/>
        </w:rPr>
        <w:t>.</w:t>
      </w:r>
      <w:r w:rsidRPr="00411BE7">
        <w:rPr>
          <w:rFonts w:ascii="Times New Roman" w:hAnsi="Times New Roman" w:cs="Times New Roman"/>
          <w:spacing w:val="3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1"/>
          <w:w w:val="90"/>
        </w:rPr>
        <w:t>.,</w:t>
      </w:r>
      <w:r w:rsidRPr="00411BE7">
        <w:rPr>
          <w:rFonts w:ascii="Times New Roman" w:hAnsi="Times New Roman" w:cs="Times New Roman"/>
          <w:w w:val="90"/>
        </w:rPr>
        <w:t>1</w:t>
      </w:r>
      <w:r w:rsidRPr="00411BE7">
        <w:rPr>
          <w:rFonts w:ascii="Times New Roman" w:hAnsi="Times New Roman" w:cs="Times New Roman"/>
          <w:spacing w:val="-2"/>
          <w:w w:val="90"/>
        </w:rPr>
        <w:t>96</w:t>
      </w:r>
      <w:r w:rsidRPr="00411BE7">
        <w:rPr>
          <w:rFonts w:ascii="Times New Roman" w:hAnsi="Times New Roman" w:cs="Times New Roman"/>
          <w:w w:val="90"/>
        </w:rPr>
        <w:t>1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spacing w:val="-2"/>
          <w:w w:val="95"/>
        </w:rPr>
        <w:t>Пь</w:t>
      </w:r>
      <w:r w:rsidRPr="00411BE7">
        <w:rPr>
          <w:rFonts w:ascii="Times New Roman" w:hAnsi="Times New Roman" w:cs="Times New Roman"/>
          <w:w w:val="95"/>
        </w:rPr>
        <w:t>есы</w:t>
      </w:r>
      <w:r w:rsidRPr="00411BE7">
        <w:rPr>
          <w:rFonts w:ascii="Times New Roman" w:hAnsi="Times New Roman" w:cs="Times New Roman"/>
          <w:spacing w:val="-26"/>
          <w:w w:val="95"/>
        </w:rPr>
        <w:t xml:space="preserve"> 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я</w:t>
      </w:r>
      <w:r w:rsidRPr="00411BE7">
        <w:rPr>
          <w:rFonts w:ascii="Times New Roman" w:hAnsi="Times New Roman" w:cs="Times New Roman"/>
          <w:spacing w:val="-26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18"/>
          <w:w w:val="95"/>
        </w:rPr>
        <w:t xml:space="preserve"> </w:t>
      </w:r>
      <w:proofErr w:type="spellStart"/>
      <w:r w:rsidRPr="00411BE7">
        <w:rPr>
          <w:rFonts w:ascii="Times New Roman" w:hAnsi="Times New Roman" w:cs="Times New Roman"/>
          <w:w w:val="95"/>
        </w:rPr>
        <w:t>В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п</w:t>
      </w:r>
      <w:proofErr w:type="spellEnd"/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19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4.</w:t>
      </w:r>
      <w:r w:rsidRPr="00411BE7">
        <w:rPr>
          <w:rFonts w:ascii="Times New Roman" w:hAnsi="Times New Roman" w:cs="Times New Roman"/>
          <w:spacing w:val="-19"/>
          <w:w w:val="95"/>
        </w:rPr>
        <w:t xml:space="preserve"> </w:t>
      </w:r>
      <w:r w:rsidRPr="00411BE7">
        <w:rPr>
          <w:rFonts w:ascii="Times New Roman" w:hAnsi="Times New Roman" w:cs="Times New Roman"/>
          <w:spacing w:val="-1"/>
          <w:w w:val="95"/>
        </w:rPr>
        <w:t>Л.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1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98</w:t>
      </w:r>
      <w:r w:rsidRPr="00411BE7">
        <w:rPr>
          <w:rFonts w:ascii="Times New Roman" w:hAnsi="Times New Roman" w:cs="Times New Roman"/>
          <w:w w:val="95"/>
        </w:rPr>
        <w:t>5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right="102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Пь</w:t>
      </w:r>
      <w:r w:rsidRPr="00411BE7">
        <w:rPr>
          <w:rFonts w:ascii="Times New Roman" w:hAnsi="Times New Roman" w:cs="Times New Roman"/>
          <w:w w:val="90"/>
        </w:rPr>
        <w:t>есы</w:t>
      </w:r>
      <w:r w:rsidRPr="00411BE7">
        <w:rPr>
          <w:rFonts w:ascii="Times New Roman" w:hAnsi="Times New Roman" w:cs="Times New Roman"/>
          <w:spacing w:val="6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spacing w:val="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3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 xml:space="preserve">ь </w:t>
      </w:r>
      <w:r w:rsidRPr="00411BE7">
        <w:rPr>
          <w:rFonts w:ascii="Times New Roman" w:hAnsi="Times New Roman" w:cs="Times New Roman"/>
          <w:spacing w:val="9"/>
          <w:w w:val="90"/>
        </w:rPr>
        <w:t xml:space="preserve"> </w:t>
      </w:r>
      <w:proofErr w:type="spellStart"/>
      <w:r w:rsidRPr="00411BE7">
        <w:rPr>
          <w:rFonts w:ascii="Times New Roman" w:hAnsi="Times New Roman" w:cs="Times New Roman"/>
          <w:spacing w:val="-2"/>
          <w:w w:val="90"/>
        </w:rPr>
        <w:t>Б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ев</w:t>
      </w:r>
      <w:proofErr w:type="spellEnd"/>
      <w:r w:rsidRPr="00411BE7">
        <w:rPr>
          <w:rFonts w:ascii="Times New Roman" w:hAnsi="Times New Roman" w:cs="Times New Roman"/>
          <w:spacing w:val="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.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1"/>
          <w:w w:val="90"/>
        </w:rPr>
        <w:t>.,</w:t>
      </w:r>
      <w:r w:rsidRPr="00411BE7">
        <w:rPr>
          <w:rFonts w:ascii="Times New Roman" w:hAnsi="Times New Roman" w:cs="Times New Roman"/>
          <w:w w:val="90"/>
        </w:rPr>
        <w:t>1</w:t>
      </w:r>
      <w:r w:rsidRPr="00411BE7">
        <w:rPr>
          <w:rFonts w:ascii="Times New Roman" w:hAnsi="Times New Roman" w:cs="Times New Roman"/>
          <w:spacing w:val="-2"/>
          <w:w w:val="90"/>
        </w:rPr>
        <w:t>96</w:t>
      </w:r>
      <w:r w:rsidRPr="00411BE7">
        <w:rPr>
          <w:rFonts w:ascii="Times New Roman" w:hAnsi="Times New Roman" w:cs="Times New Roman"/>
          <w:w w:val="90"/>
        </w:rPr>
        <w:t>2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right="105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spacing w:val="-2"/>
          <w:w w:val="95"/>
        </w:rPr>
        <w:t>Пь</w:t>
      </w:r>
      <w:r w:rsidRPr="00411BE7">
        <w:rPr>
          <w:rFonts w:ascii="Times New Roman" w:hAnsi="Times New Roman" w:cs="Times New Roman"/>
          <w:w w:val="95"/>
        </w:rPr>
        <w:t>есы</w:t>
      </w:r>
      <w:r w:rsidRPr="00411BE7">
        <w:rPr>
          <w:rFonts w:ascii="Times New Roman" w:hAnsi="Times New Roman" w:cs="Times New Roman"/>
          <w:spacing w:val="24"/>
          <w:w w:val="95"/>
        </w:rPr>
        <w:t xml:space="preserve"> 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я</w:t>
      </w:r>
      <w:r w:rsidRPr="00411BE7">
        <w:rPr>
          <w:rFonts w:ascii="Times New Roman" w:hAnsi="Times New Roman" w:cs="Times New Roman"/>
          <w:spacing w:val="24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31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В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п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2.</w:t>
      </w:r>
      <w:r w:rsidRPr="00411BE7">
        <w:rPr>
          <w:rFonts w:ascii="Times New Roman" w:hAnsi="Times New Roman" w:cs="Times New Roman"/>
          <w:spacing w:val="31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ь</w:t>
      </w:r>
      <w:r w:rsidRPr="00411BE7">
        <w:rPr>
          <w:rFonts w:ascii="Times New Roman" w:hAnsi="Times New Roman" w:cs="Times New Roman"/>
          <w:spacing w:val="23"/>
          <w:w w:val="95"/>
        </w:rPr>
        <w:t xml:space="preserve"> </w:t>
      </w:r>
      <w:proofErr w:type="spellStart"/>
      <w:r w:rsidRPr="00411BE7">
        <w:rPr>
          <w:rFonts w:ascii="Times New Roman" w:hAnsi="Times New Roman" w:cs="Times New Roman"/>
          <w:spacing w:val="-3"/>
          <w:w w:val="95"/>
        </w:rPr>
        <w:t>М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2"/>
          <w:w w:val="95"/>
        </w:rPr>
        <w:t>з</w:t>
      </w:r>
      <w:r w:rsidRPr="00411BE7">
        <w:rPr>
          <w:rFonts w:ascii="Times New Roman" w:hAnsi="Times New Roman" w:cs="Times New Roman"/>
          <w:w w:val="95"/>
        </w:rPr>
        <w:t>ин</w:t>
      </w:r>
      <w:proofErr w:type="spellEnd"/>
      <w:r w:rsidRPr="00411BE7">
        <w:rPr>
          <w:rFonts w:ascii="Times New Roman" w:hAnsi="Times New Roman" w:cs="Times New Roman"/>
          <w:spacing w:val="25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В.</w:t>
      </w:r>
      <w:r w:rsidRPr="00411BE7">
        <w:rPr>
          <w:rFonts w:ascii="Times New Roman" w:hAnsi="Times New Roman" w:cs="Times New Roman"/>
          <w:spacing w:val="32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96</w:t>
      </w:r>
      <w:r w:rsidRPr="00411BE7">
        <w:rPr>
          <w:rFonts w:ascii="Times New Roman" w:hAnsi="Times New Roman" w:cs="Times New Roman"/>
          <w:w w:val="95"/>
        </w:rPr>
        <w:t>0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Пь</w:t>
      </w:r>
      <w:r w:rsidRPr="00411BE7">
        <w:rPr>
          <w:rFonts w:ascii="Times New Roman" w:hAnsi="Times New Roman" w:cs="Times New Roman"/>
          <w:w w:val="90"/>
        </w:rPr>
        <w:t>есы</w:t>
      </w:r>
      <w:r w:rsidRPr="00411BE7">
        <w:rPr>
          <w:rFonts w:ascii="Times New Roman" w:hAnsi="Times New Roman" w:cs="Times New Roman"/>
          <w:spacing w:val="20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2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0"/>
        </w:rPr>
        <w:t>.</w:t>
      </w:r>
      <w:r w:rsidRPr="00411BE7">
        <w:rPr>
          <w:rFonts w:ascii="Times New Roman" w:hAnsi="Times New Roman" w:cs="Times New Roman"/>
          <w:spacing w:val="2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1"/>
          <w:w w:val="90"/>
        </w:rPr>
        <w:t>.</w:t>
      </w:r>
      <w:r w:rsidRPr="00411BE7">
        <w:rPr>
          <w:rFonts w:ascii="Times New Roman" w:hAnsi="Times New Roman" w:cs="Times New Roman"/>
          <w:w w:val="90"/>
        </w:rPr>
        <w:t>3.</w:t>
      </w:r>
      <w:r w:rsidRPr="00411BE7">
        <w:rPr>
          <w:rFonts w:ascii="Times New Roman" w:hAnsi="Times New Roman" w:cs="Times New Roman"/>
          <w:spacing w:val="2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spacing w:val="18"/>
          <w:w w:val="90"/>
        </w:rPr>
        <w:t xml:space="preserve"> </w:t>
      </w:r>
      <w:proofErr w:type="spellStart"/>
      <w:r w:rsidRPr="00411BE7">
        <w:rPr>
          <w:rFonts w:ascii="Times New Roman" w:hAnsi="Times New Roman" w:cs="Times New Roman"/>
          <w:spacing w:val="-2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1"/>
          <w:w w:val="90"/>
        </w:rPr>
        <w:t>то</w:t>
      </w:r>
      <w:r w:rsidRPr="00411BE7">
        <w:rPr>
          <w:rFonts w:ascii="Times New Roman" w:hAnsi="Times New Roman" w:cs="Times New Roman"/>
          <w:w w:val="90"/>
        </w:rPr>
        <w:t>в</w:t>
      </w:r>
      <w:proofErr w:type="spellEnd"/>
      <w:r w:rsidRPr="00411BE7">
        <w:rPr>
          <w:rFonts w:ascii="Times New Roman" w:hAnsi="Times New Roman" w:cs="Times New Roman"/>
          <w:spacing w:val="1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В.</w:t>
      </w:r>
      <w:r w:rsidRPr="00411BE7">
        <w:rPr>
          <w:rFonts w:ascii="Times New Roman" w:hAnsi="Times New Roman" w:cs="Times New Roman"/>
          <w:spacing w:val="2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1</w:t>
      </w:r>
      <w:r w:rsidRPr="00411BE7">
        <w:rPr>
          <w:rFonts w:ascii="Times New Roman" w:hAnsi="Times New Roman" w:cs="Times New Roman"/>
          <w:w w:val="90"/>
        </w:rPr>
        <w:t>9</w:t>
      </w:r>
      <w:r w:rsidRPr="00411BE7">
        <w:rPr>
          <w:rFonts w:ascii="Times New Roman" w:hAnsi="Times New Roman" w:cs="Times New Roman"/>
          <w:spacing w:val="-2"/>
          <w:w w:val="90"/>
        </w:rPr>
        <w:t>6</w:t>
      </w:r>
      <w:r w:rsidRPr="00411BE7">
        <w:rPr>
          <w:rFonts w:ascii="Times New Roman" w:hAnsi="Times New Roman" w:cs="Times New Roman"/>
          <w:w w:val="90"/>
        </w:rPr>
        <w:t>1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Пь</w:t>
      </w:r>
      <w:r w:rsidRPr="00411BE7">
        <w:rPr>
          <w:rFonts w:ascii="Times New Roman" w:hAnsi="Times New Roman" w:cs="Times New Roman"/>
          <w:w w:val="90"/>
        </w:rPr>
        <w:t>есы</w:t>
      </w:r>
      <w:r w:rsidRPr="00411BE7">
        <w:rPr>
          <w:rFonts w:ascii="Times New Roman" w:hAnsi="Times New Roman" w:cs="Times New Roman"/>
          <w:spacing w:val="20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2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0"/>
        </w:rPr>
        <w:t>.</w:t>
      </w:r>
      <w:r w:rsidRPr="00411BE7">
        <w:rPr>
          <w:rFonts w:ascii="Times New Roman" w:hAnsi="Times New Roman" w:cs="Times New Roman"/>
          <w:spacing w:val="2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1"/>
          <w:w w:val="90"/>
        </w:rPr>
        <w:t>.</w:t>
      </w:r>
      <w:r w:rsidRPr="00411BE7">
        <w:rPr>
          <w:rFonts w:ascii="Times New Roman" w:hAnsi="Times New Roman" w:cs="Times New Roman"/>
          <w:w w:val="90"/>
        </w:rPr>
        <w:t>4.</w:t>
      </w:r>
      <w:r w:rsidRPr="00411BE7">
        <w:rPr>
          <w:rFonts w:ascii="Times New Roman" w:hAnsi="Times New Roman" w:cs="Times New Roman"/>
          <w:spacing w:val="2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 xml:space="preserve">ь </w:t>
      </w:r>
      <w:r w:rsidRPr="00411BE7">
        <w:rPr>
          <w:rFonts w:ascii="Times New Roman" w:hAnsi="Times New Roman" w:cs="Times New Roman"/>
          <w:spacing w:val="3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w w:val="90"/>
        </w:rPr>
        <w:t>ин</w:t>
      </w:r>
      <w:r w:rsidRPr="00411BE7">
        <w:rPr>
          <w:rFonts w:ascii="Times New Roman" w:hAnsi="Times New Roman" w:cs="Times New Roman"/>
          <w:spacing w:val="20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1"/>
          <w:w w:val="90"/>
        </w:rPr>
        <w:t>.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  <w:spacing w:val="2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19</w:t>
      </w:r>
      <w:r w:rsidRPr="00411BE7">
        <w:rPr>
          <w:rFonts w:ascii="Times New Roman" w:hAnsi="Times New Roman" w:cs="Times New Roman"/>
          <w:w w:val="90"/>
        </w:rPr>
        <w:t>63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Пь</w:t>
      </w:r>
      <w:r w:rsidRPr="00411BE7">
        <w:rPr>
          <w:rFonts w:ascii="Times New Roman" w:hAnsi="Times New Roman" w:cs="Times New Roman"/>
          <w:w w:val="90"/>
        </w:rPr>
        <w:t>есы</w:t>
      </w:r>
      <w:r w:rsidRPr="00411BE7">
        <w:rPr>
          <w:rFonts w:ascii="Times New Roman" w:hAnsi="Times New Roman" w:cs="Times New Roman"/>
          <w:spacing w:val="31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3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0"/>
        </w:rPr>
        <w:t>.</w:t>
      </w:r>
      <w:r w:rsidRPr="00411BE7">
        <w:rPr>
          <w:rFonts w:ascii="Times New Roman" w:hAnsi="Times New Roman" w:cs="Times New Roman"/>
          <w:spacing w:val="3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1"/>
          <w:w w:val="90"/>
        </w:rPr>
        <w:t>.</w:t>
      </w:r>
      <w:r w:rsidRPr="00411BE7">
        <w:rPr>
          <w:rFonts w:ascii="Times New Roman" w:hAnsi="Times New Roman" w:cs="Times New Roman"/>
          <w:w w:val="90"/>
        </w:rPr>
        <w:t>5.</w:t>
      </w:r>
      <w:r w:rsidRPr="00411BE7">
        <w:rPr>
          <w:rFonts w:ascii="Times New Roman" w:hAnsi="Times New Roman" w:cs="Times New Roman"/>
          <w:spacing w:val="3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1"/>
          <w:w w:val="90"/>
        </w:rPr>
        <w:t>.,</w:t>
      </w:r>
      <w:r w:rsidRPr="00411BE7">
        <w:rPr>
          <w:rFonts w:ascii="Times New Roman" w:hAnsi="Times New Roman" w:cs="Times New Roman"/>
          <w:spacing w:val="-2"/>
          <w:w w:val="90"/>
        </w:rPr>
        <w:t>1</w:t>
      </w:r>
      <w:r w:rsidRPr="00411BE7">
        <w:rPr>
          <w:rFonts w:ascii="Times New Roman" w:hAnsi="Times New Roman" w:cs="Times New Roman"/>
          <w:w w:val="90"/>
        </w:rPr>
        <w:t>9</w:t>
      </w:r>
      <w:r w:rsidRPr="00411BE7">
        <w:rPr>
          <w:rFonts w:ascii="Times New Roman" w:hAnsi="Times New Roman" w:cs="Times New Roman"/>
          <w:spacing w:val="-2"/>
          <w:w w:val="90"/>
        </w:rPr>
        <w:t>6</w:t>
      </w:r>
      <w:r w:rsidRPr="00411BE7">
        <w:rPr>
          <w:rFonts w:ascii="Times New Roman" w:hAnsi="Times New Roman" w:cs="Times New Roman"/>
          <w:w w:val="90"/>
        </w:rPr>
        <w:t>4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Пь</w:t>
      </w:r>
      <w:r w:rsidRPr="00411BE7">
        <w:rPr>
          <w:rFonts w:ascii="Times New Roman" w:hAnsi="Times New Roman" w:cs="Times New Roman"/>
          <w:w w:val="90"/>
        </w:rPr>
        <w:t>есы</w:t>
      </w:r>
      <w:r w:rsidRPr="00411BE7">
        <w:rPr>
          <w:rFonts w:ascii="Times New Roman" w:hAnsi="Times New Roman" w:cs="Times New Roman"/>
          <w:spacing w:val="31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3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0"/>
        </w:rPr>
        <w:t>.</w:t>
      </w:r>
      <w:r w:rsidRPr="00411BE7">
        <w:rPr>
          <w:rFonts w:ascii="Times New Roman" w:hAnsi="Times New Roman" w:cs="Times New Roman"/>
          <w:spacing w:val="3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1"/>
          <w:w w:val="90"/>
        </w:rPr>
        <w:t>.</w:t>
      </w:r>
      <w:r w:rsidRPr="00411BE7">
        <w:rPr>
          <w:rFonts w:ascii="Times New Roman" w:hAnsi="Times New Roman" w:cs="Times New Roman"/>
          <w:w w:val="90"/>
        </w:rPr>
        <w:t>6.</w:t>
      </w:r>
      <w:r w:rsidRPr="00411BE7">
        <w:rPr>
          <w:rFonts w:ascii="Times New Roman" w:hAnsi="Times New Roman" w:cs="Times New Roman"/>
          <w:spacing w:val="3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1"/>
          <w:w w:val="90"/>
        </w:rPr>
        <w:t>.,</w:t>
      </w:r>
      <w:r w:rsidRPr="00411BE7">
        <w:rPr>
          <w:rFonts w:ascii="Times New Roman" w:hAnsi="Times New Roman" w:cs="Times New Roman"/>
          <w:spacing w:val="-2"/>
          <w:w w:val="90"/>
        </w:rPr>
        <w:t>1</w:t>
      </w:r>
      <w:r w:rsidRPr="00411BE7">
        <w:rPr>
          <w:rFonts w:ascii="Times New Roman" w:hAnsi="Times New Roman" w:cs="Times New Roman"/>
          <w:w w:val="90"/>
        </w:rPr>
        <w:t>9</w:t>
      </w:r>
      <w:r w:rsidRPr="00411BE7">
        <w:rPr>
          <w:rFonts w:ascii="Times New Roman" w:hAnsi="Times New Roman" w:cs="Times New Roman"/>
          <w:spacing w:val="-2"/>
          <w:w w:val="90"/>
        </w:rPr>
        <w:t>6</w:t>
      </w:r>
      <w:r w:rsidRPr="00411BE7">
        <w:rPr>
          <w:rFonts w:ascii="Times New Roman" w:hAnsi="Times New Roman" w:cs="Times New Roman"/>
          <w:w w:val="90"/>
        </w:rPr>
        <w:t>5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Пь</w:t>
      </w:r>
      <w:r w:rsidRPr="00411BE7">
        <w:rPr>
          <w:rFonts w:ascii="Times New Roman" w:hAnsi="Times New Roman" w:cs="Times New Roman"/>
          <w:w w:val="90"/>
        </w:rPr>
        <w:t>есы</w:t>
      </w:r>
      <w:r w:rsidRPr="00411BE7">
        <w:rPr>
          <w:rFonts w:ascii="Times New Roman" w:hAnsi="Times New Roman" w:cs="Times New Roman"/>
          <w:spacing w:val="31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3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0"/>
        </w:rPr>
        <w:t>.</w:t>
      </w:r>
      <w:r w:rsidRPr="00411BE7">
        <w:rPr>
          <w:rFonts w:ascii="Times New Roman" w:hAnsi="Times New Roman" w:cs="Times New Roman"/>
          <w:spacing w:val="3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1"/>
          <w:w w:val="90"/>
        </w:rPr>
        <w:t>.</w:t>
      </w:r>
      <w:r w:rsidRPr="00411BE7">
        <w:rPr>
          <w:rFonts w:ascii="Times New Roman" w:hAnsi="Times New Roman" w:cs="Times New Roman"/>
          <w:w w:val="90"/>
        </w:rPr>
        <w:t>7.</w:t>
      </w:r>
      <w:r w:rsidRPr="00411BE7">
        <w:rPr>
          <w:rFonts w:ascii="Times New Roman" w:hAnsi="Times New Roman" w:cs="Times New Roman"/>
          <w:spacing w:val="3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1"/>
          <w:w w:val="90"/>
        </w:rPr>
        <w:t>.,</w:t>
      </w:r>
      <w:r w:rsidRPr="00411BE7">
        <w:rPr>
          <w:rFonts w:ascii="Times New Roman" w:hAnsi="Times New Roman" w:cs="Times New Roman"/>
          <w:spacing w:val="-2"/>
          <w:w w:val="90"/>
        </w:rPr>
        <w:t>1</w:t>
      </w:r>
      <w:r w:rsidRPr="00411BE7">
        <w:rPr>
          <w:rFonts w:ascii="Times New Roman" w:hAnsi="Times New Roman" w:cs="Times New Roman"/>
          <w:w w:val="90"/>
        </w:rPr>
        <w:t>9</w:t>
      </w:r>
      <w:r w:rsidRPr="00411BE7">
        <w:rPr>
          <w:rFonts w:ascii="Times New Roman" w:hAnsi="Times New Roman" w:cs="Times New Roman"/>
          <w:spacing w:val="-2"/>
          <w:w w:val="90"/>
        </w:rPr>
        <w:t>6</w:t>
      </w:r>
      <w:r w:rsidRPr="00411BE7">
        <w:rPr>
          <w:rFonts w:ascii="Times New Roman" w:hAnsi="Times New Roman" w:cs="Times New Roman"/>
          <w:w w:val="90"/>
        </w:rPr>
        <w:t>7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Пь</w:t>
      </w:r>
      <w:r w:rsidRPr="00411BE7">
        <w:rPr>
          <w:rFonts w:ascii="Times New Roman" w:hAnsi="Times New Roman" w:cs="Times New Roman"/>
          <w:w w:val="90"/>
        </w:rPr>
        <w:t>есы</w:t>
      </w:r>
      <w:r w:rsidRPr="00411BE7">
        <w:rPr>
          <w:rFonts w:ascii="Times New Roman" w:hAnsi="Times New Roman" w:cs="Times New Roman"/>
          <w:spacing w:val="15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1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0"/>
        </w:rPr>
        <w:t>.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proofErr w:type="spellStart"/>
      <w:r w:rsidRPr="00411BE7">
        <w:rPr>
          <w:rFonts w:ascii="Times New Roman" w:hAnsi="Times New Roman" w:cs="Times New Roman"/>
          <w:w w:val="90"/>
        </w:rPr>
        <w:t>Вып</w:t>
      </w:r>
      <w:proofErr w:type="spellEnd"/>
      <w:r w:rsidRPr="00411BE7">
        <w:rPr>
          <w:rFonts w:ascii="Times New Roman" w:hAnsi="Times New Roman" w:cs="Times New Roman"/>
          <w:w w:val="90"/>
        </w:rPr>
        <w:t>.</w:t>
      </w:r>
      <w:r w:rsidRPr="00411BE7">
        <w:rPr>
          <w:rFonts w:ascii="Times New Roman" w:hAnsi="Times New Roman" w:cs="Times New Roman"/>
          <w:spacing w:val="1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6.</w:t>
      </w:r>
      <w:r w:rsidRPr="00411BE7">
        <w:rPr>
          <w:rFonts w:ascii="Times New Roman" w:hAnsi="Times New Roman" w:cs="Times New Roman"/>
          <w:spacing w:val="2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1"/>
          <w:w w:val="90"/>
        </w:rPr>
        <w:t>.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1</w:t>
      </w:r>
      <w:r w:rsidRPr="00411BE7">
        <w:rPr>
          <w:rFonts w:ascii="Times New Roman" w:hAnsi="Times New Roman" w:cs="Times New Roman"/>
          <w:spacing w:val="-2"/>
          <w:w w:val="90"/>
        </w:rPr>
        <w:t>96</w:t>
      </w:r>
      <w:r w:rsidRPr="00411BE7">
        <w:rPr>
          <w:rFonts w:ascii="Times New Roman" w:hAnsi="Times New Roman" w:cs="Times New Roman"/>
          <w:w w:val="90"/>
        </w:rPr>
        <w:t>5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Пь</w:t>
      </w:r>
      <w:r w:rsidRPr="00411BE7">
        <w:rPr>
          <w:rFonts w:ascii="Times New Roman" w:hAnsi="Times New Roman" w:cs="Times New Roman"/>
          <w:w w:val="90"/>
        </w:rPr>
        <w:t>есы</w:t>
      </w:r>
      <w:r w:rsidRPr="00411BE7">
        <w:rPr>
          <w:rFonts w:ascii="Times New Roman" w:hAnsi="Times New Roman" w:cs="Times New Roman"/>
          <w:spacing w:val="29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3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0"/>
        </w:rPr>
        <w:t>.</w:t>
      </w:r>
      <w:r w:rsidRPr="00411BE7">
        <w:rPr>
          <w:rFonts w:ascii="Times New Roman" w:hAnsi="Times New Roman" w:cs="Times New Roman"/>
          <w:spacing w:val="3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1"/>
          <w:w w:val="90"/>
        </w:rPr>
        <w:t>.,</w:t>
      </w:r>
      <w:r w:rsidRPr="00411BE7">
        <w:rPr>
          <w:rFonts w:ascii="Times New Roman" w:hAnsi="Times New Roman" w:cs="Times New Roman"/>
          <w:w w:val="90"/>
        </w:rPr>
        <w:t>1</w:t>
      </w:r>
      <w:r w:rsidRPr="00411BE7">
        <w:rPr>
          <w:rFonts w:ascii="Times New Roman" w:hAnsi="Times New Roman" w:cs="Times New Roman"/>
          <w:spacing w:val="-2"/>
          <w:w w:val="90"/>
        </w:rPr>
        <w:t>96</w:t>
      </w:r>
      <w:r w:rsidRPr="00411BE7">
        <w:rPr>
          <w:rFonts w:ascii="Times New Roman" w:hAnsi="Times New Roman" w:cs="Times New Roman"/>
          <w:w w:val="90"/>
        </w:rPr>
        <w:t>3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Пь</w:t>
      </w:r>
      <w:r w:rsidRPr="00411BE7">
        <w:rPr>
          <w:rFonts w:ascii="Times New Roman" w:hAnsi="Times New Roman" w:cs="Times New Roman"/>
          <w:w w:val="90"/>
        </w:rPr>
        <w:t>есы</w:t>
      </w:r>
      <w:r w:rsidRPr="00411BE7">
        <w:rPr>
          <w:rFonts w:ascii="Times New Roman" w:hAnsi="Times New Roman" w:cs="Times New Roman"/>
          <w:spacing w:val="27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2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0"/>
        </w:rPr>
        <w:t xml:space="preserve">.  </w:t>
      </w:r>
      <w:r w:rsidRPr="00411BE7">
        <w:rPr>
          <w:rFonts w:ascii="Times New Roman" w:hAnsi="Times New Roman" w:cs="Times New Roman"/>
          <w:spacing w:val="4"/>
          <w:w w:val="90"/>
        </w:rPr>
        <w:t xml:space="preserve"> </w:t>
      </w:r>
      <w:proofErr w:type="spellStart"/>
      <w:r w:rsidRPr="00411BE7">
        <w:rPr>
          <w:rFonts w:ascii="Times New Roman" w:hAnsi="Times New Roman" w:cs="Times New Roman"/>
          <w:w w:val="90"/>
        </w:rPr>
        <w:t>Вып</w:t>
      </w:r>
      <w:proofErr w:type="spellEnd"/>
      <w:r w:rsidRPr="00411BE7">
        <w:rPr>
          <w:rFonts w:ascii="Times New Roman" w:hAnsi="Times New Roman" w:cs="Times New Roman"/>
          <w:w w:val="90"/>
        </w:rPr>
        <w:t>.</w:t>
      </w:r>
      <w:r w:rsidRPr="00411BE7">
        <w:rPr>
          <w:rFonts w:ascii="Times New Roman" w:hAnsi="Times New Roman" w:cs="Times New Roman"/>
          <w:spacing w:val="3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4.</w:t>
      </w:r>
      <w:r w:rsidRPr="00411BE7">
        <w:rPr>
          <w:rFonts w:ascii="Times New Roman" w:hAnsi="Times New Roman" w:cs="Times New Roman"/>
          <w:spacing w:val="3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1"/>
          <w:w w:val="90"/>
        </w:rPr>
        <w:t>.</w:t>
      </w:r>
      <w:r w:rsidRPr="00411BE7">
        <w:rPr>
          <w:rFonts w:ascii="Times New Roman" w:hAnsi="Times New Roman" w:cs="Times New Roman"/>
          <w:spacing w:val="-3"/>
          <w:w w:val="90"/>
        </w:rPr>
        <w:t>,</w:t>
      </w:r>
      <w:r w:rsidRPr="00411BE7">
        <w:rPr>
          <w:rFonts w:ascii="Times New Roman" w:hAnsi="Times New Roman" w:cs="Times New Roman"/>
          <w:w w:val="90"/>
        </w:rPr>
        <w:t>1</w:t>
      </w:r>
      <w:r w:rsidRPr="00411BE7">
        <w:rPr>
          <w:rFonts w:ascii="Times New Roman" w:hAnsi="Times New Roman" w:cs="Times New Roman"/>
          <w:spacing w:val="-2"/>
          <w:w w:val="90"/>
        </w:rPr>
        <w:t>98</w:t>
      </w:r>
      <w:r w:rsidRPr="00411BE7">
        <w:rPr>
          <w:rFonts w:ascii="Times New Roman" w:hAnsi="Times New Roman" w:cs="Times New Roman"/>
          <w:w w:val="90"/>
        </w:rPr>
        <w:t>5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spacing w:val="-2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еп</w:t>
      </w:r>
      <w:r w:rsidRPr="00411BE7">
        <w:rPr>
          <w:rFonts w:ascii="Times New Roman" w:hAnsi="Times New Roman" w:cs="Times New Roman"/>
          <w:spacing w:val="-3"/>
          <w:w w:val="95"/>
        </w:rPr>
        <w:t>е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ар</w:t>
      </w:r>
      <w:r w:rsidRPr="00411BE7">
        <w:rPr>
          <w:rFonts w:ascii="Times New Roman" w:hAnsi="Times New Roman" w:cs="Times New Roman"/>
          <w:spacing w:val="-43"/>
          <w:w w:val="95"/>
        </w:rPr>
        <w:t xml:space="preserve"> 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36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36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</w:t>
      </w:r>
      <w:r w:rsidRPr="00411BE7">
        <w:rPr>
          <w:rFonts w:ascii="Times New Roman" w:hAnsi="Times New Roman" w:cs="Times New Roman"/>
          <w:w w:val="95"/>
        </w:rPr>
        <w:t>63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еп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 xml:space="preserve">ар </w:t>
      </w:r>
      <w:r w:rsidRPr="00411BE7">
        <w:rPr>
          <w:rFonts w:ascii="Times New Roman" w:hAnsi="Times New Roman" w:cs="Times New Roman"/>
          <w:spacing w:val="56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 xml:space="preserve">я </w:t>
      </w:r>
      <w:r w:rsidRPr="00411BE7">
        <w:rPr>
          <w:rFonts w:ascii="Times New Roman" w:hAnsi="Times New Roman" w:cs="Times New Roman"/>
          <w:spacing w:val="5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0"/>
        </w:rPr>
        <w:t xml:space="preserve">.  </w:t>
      </w:r>
      <w:r w:rsidRPr="00411BE7">
        <w:rPr>
          <w:rFonts w:ascii="Times New Roman" w:hAnsi="Times New Roman" w:cs="Times New Roman"/>
          <w:spacing w:val="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3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ып.1.</w:t>
      </w:r>
      <w:r w:rsidRPr="00411BE7">
        <w:rPr>
          <w:rFonts w:ascii="Times New Roman" w:hAnsi="Times New Roman" w:cs="Times New Roman"/>
          <w:w w:val="95"/>
        </w:rPr>
        <w:t>Сме</w:t>
      </w:r>
      <w:r w:rsidRPr="00411BE7">
        <w:rPr>
          <w:rFonts w:ascii="Times New Roman" w:hAnsi="Times New Roman" w:cs="Times New Roman"/>
          <w:spacing w:val="-1"/>
          <w:w w:val="95"/>
        </w:rPr>
        <w:t>ш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2"/>
          <w:w w:val="95"/>
        </w:rPr>
        <w:t>нн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3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w w:val="95"/>
        </w:rPr>
        <w:t>са</w:t>
      </w:r>
      <w:r w:rsidRPr="00411BE7">
        <w:rPr>
          <w:rFonts w:ascii="Times New Roman" w:hAnsi="Times New Roman" w:cs="Times New Roman"/>
          <w:spacing w:val="-4"/>
          <w:w w:val="95"/>
        </w:rPr>
        <w:t>м</w:t>
      </w:r>
      <w:r w:rsidRPr="00411BE7">
        <w:rPr>
          <w:rFonts w:ascii="Times New Roman" w:hAnsi="Times New Roman" w:cs="Times New Roman"/>
          <w:spacing w:val="-3"/>
          <w:w w:val="95"/>
        </w:rPr>
        <w:t>б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и.</w:t>
      </w:r>
      <w:r w:rsidRPr="00411BE7">
        <w:rPr>
          <w:rFonts w:ascii="Times New Roman" w:hAnsi="Times New Roman" w:cs="Times New Roman"/>
          <w:spacing w:val="-3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3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</w:t>
      </w:r>
      <w:r w:rsidRPr="00411BE7">
        <w:rPr>
          <w:rFonts w:ascii="Times New Roman" w:hAnsi="Times New Roman" w:cs="Times New Roman"/>
          <w:w w:val="95"/>
        </w:rPr>
        <w:t>66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еп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 xml:space="preserve">ар </w:t>
      </w:r>
      <w:r w:rsidRPr="00411BE7">
        <w:rPr>
          <w:rFonts w:ascii="Times New Roman" w:hAnsi="Times New Roman" w:cs="Times New Roman"/>
          <w:spacing w:val="56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 xml:space="preserve">я </w:t>
      </w:r>
      <w:r w:rsidRPr="00411BE7">
        <w:rPr>
          <w:rFonts w:ascii="Times New Roman" w:hAnsi="Times New Roman" w:cs="Times New Roman"/>
          <w:spacing w:val="5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0"/>
        </w:rPr>
        <w:t xml:space="preserve">.  </w:t>
      </w:r>
      <w:r w:rsidRPr="00411BE7">
        <w:rPr>
          <w:rFonts w:ascii="Times New Roman" w:hAnsi="Times New Roman" w:cs="Times New Roman"/>
          <w:spacing w:val="5"/>
          <w:w w:val="90"/>
        </w:rPr>
        <w:t xml:space="preserve"> </w:t>
      </w:r>
      <w:proofErr w:type="spellStart"/>
      <w:r w:rsidRPr="00411BE7">
        <w:rPr>
          <w:rFonts w:ascii="Times New Roman" w:hAnsi="Times New Roman" w:cs="Times New Roman"/>
          <w:spacing w:val="-3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ып</w:t>
      </w:r>
      <w:proofErr w:type="spellEnd"/>
      <w:r w:rsidRPr="00411BE7">
        <w:rPr>
          <w:rFonts w:ascii="Times New Roman" w:hAnsi="Times New Roman" w:cs="Times New Roman"/>
          <w:w w:val="90"/>
        </w:rPr>
        <w:t xml:space="preserve">.  </w:t>
      </w:r>
      <w:r w:rsidRPr="00411BE7">
        <w:rPr>
          <w:rFonts w:ascii="Times New Roman" w:hAnsi="Times New Roman" w:cs="Times New Roman"/>
          <w:spacing w:val="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6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13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14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lastRenderedPageBreak/>
        <w:t>19</w:t>
      </w:r>
      <w:r w:rsidRPr="00411BE7">
        <w:rPr>
          <w:rFonts w:ascii="Times New Roman" w:hAnsi="Times New Roman" w:cs="Times New Roman"/>
          <w:spacing w:val="-2"/>
          <w:w w:val="95"/>
        </w:rPr>
        <w:t>6</w:t>
      </w:r>
      <w:r w:rsidRPr="00411BE7">
        <w:rPr>
          <w:rFonts w:ascii="Times New Roman" w:hAnsi="Times New Roman" w:cs="Times New Roman"/>
          <w:w w:val="95"/>
        </w:rPr>
        <w:t>6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еп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 xml:space="preserve">ар </w:t>
      </w:r>
      <w:r w:rsidRPr="00411BE7">
        <w:rPr>
          <w:rFonts w:ascii="Times New Roman" w:hAnsi="Times New Roman" w:cs="Times New Roman"/>
          <w:spacing w:val="56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 xml:space="preserve">я </w:t>
      </w:r>
      <w:r w:rsidRPr="00411BE7">
        <w:rPr>
          <w:rFonts w:ascii="Times New Roman" w:hAnsi="Times New Roman" w:cs="Times New Roman"/>
          <w:spacing w:val="5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0"/>
        </w:rPr>
        <w:t xml:space="preserve">.  </w:t>
      </w:r>
      <w:r w:rsidRPr="00411BE7">
        <w:rPr>
          <w:rFonts w:ascii="Times New Roman" w:hAnsi="Times New Roman" w:cs="Times New Roman"/>
          <w:spacing w:val="5"/>
          <w:w w:val="90"/>
        </w:rPr>
        <w:t xml:space="preserve"> </w:t>
      </w:r>
      <w:proofErr w:type="spellStart"/>
      <w:r w:rsidRPr="00411BE7">
        <w:rPr>
          <w:rFonts w:ascii="Times New Roman" w:hAnsi="Times New Roman" w:cs="Times New Roman"/>
          <w:spacing w:val="-3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ып</w:t>
      </w:r>
      <w:proofErr w:type="spellEnd"/>
      <w:r w:rsidRPr="00411BE7">
        <w:rPr>
          <w:rFonts w:ascii="Times New Roman" w:hAnsi="Times New Roman" w:cs="Times New Roman"/>
          <w:w w:val="90"/>
        </w:rPr>
        <w:t xml:space="preserve">.  </w:t>
      </w:r>
      <w:r w:rsidRPr="00411BE7">
        <w:rPr>
          <w:rFonts w:ascii="Times New Roman" w:hAnsi="Times New Roman" w:cs="Times New Roman"/>
          <w:spacing w:val="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7.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14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19</w:t>
      </w:r>
      <w:r w:rsidRPr="00411BE7">
        <w:rPr>
          <w:rFonts w:ascii="Times New Roman" w:hAnsi="Times New Roman" w:cs="Times New Roman"/>
          <w:spacing w:val="-2"/>
          <w:w w:val="95"/>
        </w:rPr>
        <w:t>6</w:t>
      </w:r>
      <w:r w:rsidRPr="00411BE7">
        <w:rPr>
          <w:rFonts w:ascii="Times New Roman" w:hAnsi="Times New Roman" w:cs="Times New Roman"/>
          <w:w w:val="95"/>
        </w:rPr>
        <w:t>7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еп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 xml:space="preserve">ар </w:t>
      </w:r>
      <w:r w:rsidRPr="00411BE7">
        <w:rPr>
          <w:rFonts w:ascii="Times New Roman" w:hAnsi="Times New Roman" w:cs="Times New Roman"/>
          <w:spacing w:val="56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 xml:space="preserve">я </w:t>
      </w:r>
      <w:r w:rsidRPr="00411BE7">
        <w:rPr>
          <w:rFonts w:ascii="Times New Roman" w:hAnsi="Times New Roman" w:cs="Times New Roman"/>
          <w:spacing w:val="5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0"/>
        </w:rPr>
        <w:t xml:space="preserve">.  </w:t>
      </w:r>
      <w:r w:rsidRPr="00411BE7">
        <w:rPr>
          <w:rFonts w:ascii="Times New Roman" w:hAnsi="Times New Roman" w:cs="Times New Roman"/>
          <w:spacing w:val="5"/>
          <w:w w:val="90"/>
        </w:rPr>
        <w:t xml:space="preserve"> </w:t>
      </w:r>
      <w:proofErr w:type="spellStart"/>
      <w:r w:rsidRPr="00411BE7">
        <w:rPr>
          <w:rFonts w:ascii="Times New Roman" w:hAnsi="Times New Roman" w:cs="Times New Roman"/>
          <w:spacing w:val="-3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ып</w:t>
      </w:r>
      <w:proofErr w:type="spellEnd"/>
      <w:r w:rsidRPr="00411BE7">
        <w:rPr>
          <w:rFonts w:ascii="Times New Roman" w:hAnsi="Times New Roman" w:cs="Times New Roman"/>
          <w:w w:val="90"/>
        </w:rPr>
        <w:t xml:space="preserve">.  </w:t>
      </w:r>
      <w:r w:rsidRPr="00411BE7">
        <w:rPr>
          <w:rFonts w:ascii="Times New Roman" w:hAnsi="Times New Roman" w:cs="Times New Roman"/>
          <w:spacing w:val="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7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13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14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19</w:t>
      </w:r>
      <w:r w:rsidRPr="00411BE7">
        <w:rPr>
          <w:rFonts w:ascii="Times New Roman" w:hAnsi="Times New Roman" w:cs="Times New Roman"/>
          <w:spacing w:val="-2"/>
          <w:w w:val="95"/>
        </w:rPr>
        <w:t>6</w:t>
      </w:r>
      <w:r w:rsidRPr="00411BE7">
        <w:rPr>
          <w:rFonts w:ascii="Times New Roman" w:hAnsi="Times New Roman" w:cs="Times New Roman"/>
          <w:w w:val="95"/>
        </w:rPr>
        <w:t>7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right="102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еп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ар</w:t>
      </w:r>
      <w:r w:rsidRPr="00411BE7">
        <w:rPr>
          <w:rFonts w:ascii="Times New Roman" w:hAnsi="Times New Roman" w:cs="Times New Roman"/>
          <w:spacing w:val="19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1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0"/>
        </w:rPr>
        <w:t>.</w:t>
      </w:r>
      <w:r w:rsidRPr="00411BE7">
        <w:rPr>
          <w:rFonts w:ascii="Times New Roman" w:hAnsi="Times New Roman" w:cs="Times New Roman"/>
          <w:spacing w:val="25"/>
          <w:w w:val="90"/>
        </w:rPr>
        <w:t xml:space="preserve"> </w:t>
      </w:r>
      <w:proofErr w:type="spellStart"/>
      <w:r w:rsidRPr="00411BE7">
        <w:rPr>
          <w:rFonts w:ascii="Times New Roman" w:hAnsi="Times New Roman" w:cs="Times New Roman"/>
          <w:w w:val="90"/>
        </w:rPr>
        <w:t>Вып</w:t>
      </w:r>
      <w:proofErr w:type="spellEnd"/>
      <w:r w:rsidRPr="00411BE7">
        <w:rPr>
          <w:rFonts w:ascii="Times New Roman" w:hAnsi="Times New Roman" w:cs="Times New Roman"/>
          <w:w w:val="90"/>
        </w:rPr>
        <w:t>.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8. М</w:t>
      </w:r>
      <w:r w:rsidRPr="00411BE7">
        <w:rPr>
          <w:rFonts w:ascii="Times New Roman" w:hAnsi="Times New Roman" w:cs="Times New Roman"/>
          <w:spacing w:val="-1"/>
          <w:w w:val="90"/>
        </w:rPr>
        <w:t>.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1</w:t>
      </w:r>
      <w:r w:rsidRPr="00411BE7">
        <w:rPr>
          <w:rFonts w:ascii="Times New Roman" w:hAnsi="Times New Roman" w:cs="Times New Roman"/>
          <w:spacing w:val="-2"/>
          <w:w w:val="90"/>
        </w:rPr>
        <w:t>96</w:t>
      </w:r>
      <w:r w:rsidRPr="00411BE7">
        <w:rPr>
          <w:rFonts w:ascii="Times New Roman" w:hAnsi="Times New Roman" w:cs="Times New Roman"/>
          <w:w w:val="90"/>
        </w:rPr>
        <w:t>7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еп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 xml:space="preserve">ар </w:t>
      </w:r>
      <w:r w:rsidRPr="00411BE7">
        <w:rPr>
          <w:rFonts w:ascii="Times New Roman" w:hAnsi="Times New Roman" w:cs="Times New Roman"/>
          <w:spacing w:val="39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 xml:space="preserve">я </w:t>
      </w:r>
      <w:r w:rsidRPr="00411BE7">
        <w:rPr>
          <w:rFonts w:ascii="Times New Roman" w:hAnsi="Times New Roman" w:cs="Times New Roman"/>
          <w:spacing w:val="3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0"/>
        </w:rPr>
        <w:t xml:space="preserve">. </w:t>
      </w:r>
      <w:r w:rsidRPr="00411BE7">
        <w:rPr>
          <w:rFonts w:ascii="Times New Roman" w:hAnsi="Times New Roman" w:cs="Times New Roman"/>
          <w:spacing w:val="51"/>
          <w:w w:val="90"/>
        </w:rPr>
        <w:t xml:space="preserve"> </w:t>
      </w:r>
      <w:proofErr w:type="spellStart"/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п</w:t>
      </w:r>
      <w:proofErr w:type="spellEnd"/>
      <w:r w:rsidRPr="00411BE7">
        <w:rPr>
          <w:rFonts w:ascii="Times New Roman" w:hAnsi="Times New Roman" w:cs="Times New Roman"/>
          <w:w w:val="90"/>
        </w:rPr>
        <w:t xml:space="preserve">. </w:t>
      </w:r>
      <w:r w:rsidRPr="00411BE7">
        <w:rPr>
          <w:rFonts w:ascii="Times New Roman" w:hAnsi="Times New Roman" w:cs="Times New Roman"/>
          <w:spacing w:val="4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1</w:t>
      </w:r>
      <w:r w:rsidRPr="00411BE7">
        <w:rPr>
          <w:rFonts w:ascii="Times New Roman" w:hAnsi="Times New Roman" w:cs="Times New Roman"/>
          <w:spacing w:val="-2"/>
          <w:w w:val="90"/>
        </w:rPr>
        <w:t>3</w:t>
      </w:r>
      <w:r w:rsidRPr="00411BE7">
        <w:rPr>
          <w:rFonts w:ascii="Times New Roman" w:hAnsi="Times New Roman" w:cs="Times New Roman"/>
          <w:w w:val="90"/>
        </w:rPr>
        <w:t>.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еп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 xml:space="preserve">ар </w:t>
      </w:r>
      <w:r w:rsidRPr="00411BE7">
        <w:rPr>
          <w:rFonts w:ascii="Times New Roman" w:hAnsi="Times New Roman" w:cs="Times New Roman"/>
          <w:spacing w:val="47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 xml:space="preserve">я </w:t>
      </w:r>
      <w:r w:rsidRPr="00411BE7">
        <w:rPr>
          <w:rFonts w:ascii="Times New Roman" w:hAnsi="Times New Roman" w:cs="Times New Roman"/>
          <w:spacing w:val="4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п</w:t>
      </w:r>
      <w:proofErr w:type="spellEnd"/>
      <w:r w:rsidRPr="00411BE7">
        <w:rPr>
          <w:rFonts w:ascii="Times New Roman" w:hAnsi="Times New Roman" w:cs="Times New Roman"/>
          <w:w w:val="90"/>
        </w:rPr>
        <w:t xml:space="preserve">. </w:t>
      </w:r>
      <w:r w:rsidRPr="00411BE7">
        <w:rPr>
          <w:rFonts w:ascii="Times New Roman" w:hAnsi="Times New Roman" w:cs="Times New Roman"/>
          <w:spacing w:val="6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1</w:t>
      </w:r>
      <w:r w:rsidRPr="00411BE7">
        <w:rPr>
          <w:rFonts w:ascii="Times New Roman" w:hAnsi="Times New Roman" w:cs="Times New Roman"/>
          <w:w w:val="90"/>
        </w:rPr>
        <w:t>9 См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1"/>
          <w:w w:val="90"/>
        </w:rPr>
        <w:t>ш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нн</w:t>
      </w:r>
      <w:r w:rsidRPr="00411BE7">
        <w:rPr>
          <w:rFonts w:ascii="Times New Roman" w:hAnsi="Times New Roman" w:cs="Times New Roman"/>
          <w:w w:val="90"/>
        </w:rPr>
        <w:t>ые</w:t>
      </w:r>
      <w:r w:rsidRPr="00411BE7">
        <w:rPr>
          <w:rFonts w:ascii="Times New Roman" w:hAnsi="Times New Roman" w:cs="Times New Roman"/>
          <w:spacing w:val="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са</w:t>
      </w:r>
      <w:r w:rsidRPr="00411BE7">
        <w:rPr>
          <w:rFonts w:ascii="Times New Roman" w:hAnsi="Times New Roman" w:cs="Times New Roman"/>
          <w:spacing w:val="-3"/>
          <w:w w:val="90"/>
        </w:rPr>
        <w:t>мб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 xml:space="preserve">и. </w:t>
      </w:r>
      <w:r w:rsidRPr="00411BE7">
        <w:rPr>
          <w:rFonts w:ascii="Times New Roman" w:hAnsi="Times New Roman" w:cs="Times New Roman"/>
          <w:spacing w:val="3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spacing w:val="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Роз</w:t>
      </w:r>
      <w:r w:rsidRPr="00411BE7">
        <w:rPr>
          <w:rFonts w:ascii="Times New Roman" w:hAnsi="Times New Roman" w:cs="Times New Roman"/>
          <w:w w:val="90"/>
        </w:rPr>
        <w:t>ан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10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В.</w:t>
      </w:r>
      <w:r w:rsidRPr="00411BE7">
        <w:rPr>
          <w:rFonts w:ascii="Times New Roman" w:hAnsi="Times New Roman" w:cs="Times New Roman"/>
          <w:spacing w:val="1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1"/>
          <w:w w:val="90"/>
        </w:rPr>
        <w:t>.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  <w:spacing w:val="1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19</w:t>
      </w:r>
      <w:r w:rsidRPr="00411BE7">
        <w:rPr>
          <w:rFonts w:ascii="Times New Roman" w:hAnsi="Times New Roman" w:cs="Times New Roman"/>
          <w:w w:val="90"/>
        </w:rPr>
        <w:t>72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еп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 xml:space="preserve">ар </w:t>
      </w:r>
      <w:r w:rsidRPr="00411BE7">
        <w:rPr>
          <w:rFonts w:ascii="Times New Roman" w:hAnsi="Times New Roman" w:cs="Times New Roman"/>
          <w:spacing w:val="39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 xml:space="preserve">я </w:t>
      </w:r>
      <w:r w:rsidRPr="00411BE7">
        <w:rPr>
          <w:rFonts w:ascii="Times New Roman" w:hAnsi="Times New Roman" w:cs="Times New Roman"/>
          <w:spacing w:val="3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0"/>
        </w:rPr>
        <w:t xml:space="preserve">. </w:t>
      </w:r>
      <w:r w:rsidRPr="00411BE7">
        <w:rPr>
          <w:rFonts w:ascii="Times New Roman" w:hAnsi="Times New Roman" w:cs="Times New Roman"/>
          <w:spacing w:val="51"/>
          <w:w w:val="90"/>
        </w:rPr>
        <w:t xml:space="preserve"> </w:t>
      </w:r>
      <w:proofErr w:type="spellStart"/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п</w:t>
      </w:r>
      <w:proofErr w:type="spellEnd"/>
      <w:r w:rsidRPr="00411BE7">
        <w:rPr>
          <w:rFonts w:ascii="Times New Roman" w:hAnsi="Times New Roman" w:cs="Times New Roman"/>
          <w:w w:val="90"/>
        </w:rPr>
        <w:t>. 2</w:t>
      </w:r>
      <w:r w:rsidRPr="00411BE7">
        <w:rPr>
          <w:rFonts w:ascii="Times New Roman" w:hAnsi="Times New Roman" w:cs="Times New Roman"/>
          <w:spacing w:val="-2"/>
          <w:w w:val="90"/>
        </w:rPr>
        <w:t>4</w:t>
      </w:r>
      <w:r w:rsidRPr="00411BE7">
        <w:rPr>
          <w:rFonts w:ascii="Times New Roman" w:hAnsi="Times New Roman" w:cs="Times New Roman"/>
          <w:w w:val="90"/>
        </w:rPr>
        <w:t>.С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4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 xml:space="preserve">ь </w:t>
      </w:r>
      <w:r w:rsidRPr="00411BE7">
        <w:rPr>
          <w:rFonts w:ascii="Times New Roman" w:hAnsi="Times New Roman" w:cs="Times New Roman"/>
          <w:spacing w:val="2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Ев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ки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 xml:space="preserve">в </w:t>
      </w:r>
      <w:r w:rsidRPr="00411BE7">
        <w:rPr>
          <w:rFonts w:ascii="Times New Roman" w:hAnsi="Times New Roman" w:cs="Times New Roman"/>
          <w:spacing w:val="2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В.</w:t>
      </w:r>
      <w:r w:rsidRPr="00411BE7">
        <w:rPr>
          <w:rFonts w:ascii="Times New Roman" w:hAnsi="Times New Roman" w:cs="Times New Roman"/>
          <w:spacing w:val="20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1"/>
          <w:w w:val="90"/>
        </w:rPr>
        <w:t>.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  <w:spacing w:val="2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1</w:t>
      </w:r>
      <w:r w:rsidRPr="00411BE7">
        <w:rPr>
          <w:rFonts w:ascii="Times New Roman" w:hAnsi="Times New Roman" w:cs="Times New Roman"/>
          <w:spacing w:val="-2"/>
          <w:w w:val="90"/>
        </w:rPr>
        <w:t>97</w:t>
      </w:r>
      <w:r w:rsidRPr="00411BE7">
        <w:rPr>
          <w:rFonts w:ascii="Times New Roman" w:hAnsi="Times New Roman" w:cs="Times New Roman"/>
          <w:w w:val="90"/>
        </w:rPr>
        <w:t>4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еп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 xml:space="preserve">ар </w:t>
      </w:r>
      <w:r w:rsidRPr="00411BE7">
        <w:rPr>
          <w:rFonts w:ascii="Times New Roman" w:hAnsi="Times New Roman" w:cs="Times New Roman"/>
          <w:spacing w:val="3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0"/>
        </w:rPr>
        <w:t xml:space="preserve">. </w:t>
      </w:r>
      <w:r w:rsidRPr="00411BE7">
        <w:rPr>
          <w:rFonts w:ascii="Times New Roman" w:hAnsi="Times New Roman" w:cs="Times New Roman"/>
          <w:spacing w:val="51"/>
          <w:w w:val="90"/>
        </w:rPr>
        <w:t xml:space="preserve"> </w:t>
      </w:r>
      <w:proofErr w:type="spellStart"/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п</w:t>
      </w:r>
      <w:proofErr w:type="spellEnd"/>
      <w:r w:rsidRPr="00411BE7">
        <w:rPr>
          <w:rFonts w:ascii="Times New Roman" w:hAnsi="Times New Roman" w:cs="Times New Roman"/>
          <w:w w:val="90"/>
        </w:rPr>
        <w:t xml:space="preserve">. </w:t>
      </w:r>
      <w:r w:rsidRPr="00411BE7">
        <w:rPr>
          <w:rFonts w:ascii="Times New Roman" w:hAnsi="Times New Roman" w:cs="Times New Roman"/>
          <w:spacing w:val="4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2</w:t>
      </w:r>
      <w:r w:rsidRPr="00411BE7">
        <w:rPr>
          <w:rFonts w:ascii="Times New Roman" w:hAnsi="Times New Roman" w:cs="Times New Roman"/>
          <w:spacing w:val="-2"/>
          <w:w w:val="90"/>
        </w:rPr>
        <w:t>6</w:t>
      </w:r>
      <w:r w:rsidRPr="00411BE7">
        <w:rPr>
          <w:rFonts w:ascii="Times New Roman" w:hAnsi="Times New Roman" w:cs="Times New Roman"/>
          <w:w w:val="90"/>
        </w:rPr>
        <w:t xml:space="preserve">. 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4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ь</w:t>
      </w:r>
      <w:r w:rsidRPr="00411BE7">
        <w:rPr>
          <w:rFonts w:ascii="Times New Roman" w:hAnsi="Times New Roman" w:cs="Times New Roman"/>
          <w:spacing w:val="-26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Га</w:t>
      </w:r>
      <w:r w:rsidRPr="00411BE7">
        <w:rPr>
          <w:rFonts w:ascii="Times New Roman" w:hAnsi="Times New Roman" w:cs="Times New Roman"/>
          <w:spacing w:val="-4"/>
          <w:w w:val="95"/>
        </w:rPr>
        <w:t>в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5"/>
          <w:w w:val="95"/>
        </w:rPr>
        <w:t>л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в</w:t>
      </w:r>
      <w:r w:rsidRPr="00411BE7">
        <w:rPr>
          <w:rFonts w:ascii="Times New Roman" w:hAnsi="Times New Roman" w:cs="Times New Roman"/>
          <w:spacing w:val="-25"/>
          <w:w w:val="95"/>
        </w:rPr>
        <w:t xml:space="preserve"> </w:t>
      </w:r>
      <w:r w:rsidRPr="00411BE7">
        <w:rPr>
          <w:rFonts w:ascii="Times New Roman" w:hAnsi="Times New Roman" w:cs="Times New Roman"/>
          <w:spacing w:val="-1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17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1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</w:t>
      </w:r>
      <w:r w:rsidRPr="00411BE7">
        <w:rPr>
          <w:rFonts w:ascii="Times New Roman" w:hAnsi="Times New Roman" w:cs="Times New Roman"/>
          <w:w w:val="95"/>
        </w:rPr>
        <w:t>75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еп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 xml:space="preserve">ар </w:t>
      </w:r>
      <w:r w:rsidRPr="00411BE7">
        <w:rPr>
          <w:rFonts w:ascii="Times New Roman" w:hAnsi="Times New Roman" w:cs="Times New Roman"/>
          <w:spacing w:val="39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 xml:space="preserve">я </w:t>
      </w:r>
      <w:r w:rsidRPr="00411BE7">
        <w:rPr>
          <w:rFonts w:ascii="Times New Roman" w:hAnsi="Times New Roman" w:cs="Times New Roman"/>
          <w:spacing w:val="3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0"/>
        </w:rPr>
        <w:t xml:space="preserve">. </w:t>
      </w:r>
      <w:r w:rsidRPr="00411BE7">
        <w:rPr>
          <w:rFonts w:ascii="Times New Roman" w:hAnsi="Times New Roman" w:cs="Times New Roman"/>
          <w:spacing w:val="51"/>
          <w:w w:val="90"/>
        </w:rPr>
        <w:t xml:space="preserve"> </w:t>
      </w:r>
      <w:proofErr w:type="spellStart"/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п</w:t>
      </w:r>
      <w:proofErr w:type="spellEnd"/>
      <w:r w:rsidRPr="00411BE7">
        <w:rPr>
          <w:rFonts w:ascii="Times New Roman" w:hAnsi="Times New Roman" w:cs="Times New Roman"/>
          <w:w w:val="90"/>
        </w:rPr>
        <w:t xml:space="preserve">. </w:t>
      </w:r>
      <w:r w:rsidRPr="00411BE7">
        <w:rPr>
          <w:rFonts w:ascii="Times New Roman" w:hAnsi="Times New Roman" w:cs="Times New Roman"/>
          <w:spacing w:val="4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2</w:t>
      </w:r>
      <w:r w:rsidRPr="00411BE7">
        <w:rPr>
          <w:rFonts w:ascii="Times New Roman" w:hAnsi="Times New Roman" w:cs="Times New Roman"/>
          <w:spacing w:val="-2"/>
          <w:w w:val="90"/>
        </w:rPr>
        <w:t>7</w:t>
      </w:r>
      <w:r w:rsidRPr="00411BE7">
        <w:rPr>
          <w:rFonts w:ascii="Times New Roman" w:hAnsi="Times New Roman" w:cs="Times New Roman"/>
          <w:w w:val="90"/>
        </w:rPr>
        <w:t xml:space="preserve">. 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4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ь</w:t>
      </w:r>
      <w:r w:rsidRPr="00411BE7">
        <w:rPr>
          <w:rFonts w:ascii="Times New Roman" w:hAnsi="Times New Roman" w:cs="Times New Roman"/>
          <w:spacing w:val="28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Р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з</w:t>
      </w:r>
      <w:r w:rsidRPr="00411BE7">
        <w:rPr>
          <w:rFonts w:ascii="Times New Roman" w:hAnsi="Times New Roman" w:cs="Times New Roman"/>
          <w:spacing w:val="-4"/>
          <w:w w:val="95"/>
        </w:rPr>
        <w:t>а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в</w:t>
      </w:r>
      <w:r w:rsidRPr="00411BE7">
        <w:rPr>
          <w:rFonts w:ascii="Times New Roman" w:hAnsi="Times New Roman" w:cs="Times New Roman"/>
          <w:spacing w:val="-22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В.</w:t>
      </w:r>
      <w:r w:rsidRPr="00411BE7">
        <w:rPr>
          <w:rFonts w:ascii="Times New Roman" w:hAnsi="Times New Roman" w:cs="Times New Roman"/>
          <w:spacing w:val="37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15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19</w:t>
      </w:r>
      <w:r w:rsidRPr="00411BE7">
        <w:rPr>
          <w:rFonts w:ascii="Times New Roman" w:hAnsi="Times New Roman" w:cs="Times New Roman"/>
          <w:spacing w:val="-2"/>
          <w:w w:val="95"/>
        </w:rPr>
        <w:t>7</w:t>
      </w:r>
      <w:r w:rsidRPr="00411BE7">
        <w:rPr>
          <w:rFonts w:ascii="Times New Roman" w:hAnsi="Times New Roman" w:cs="Times New Roman"/>
          <w:w w:val="95"/>
        </w:rPr>
        <w:t>5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еп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 xml:space="preserve">ар </w:t>
      </w:r>
      <w:r w:rsidRPr="00411BE7">
        <w:rPr>
          <w:rFonts w:ascii="Times New Roman" w:hAnsi="Times New Roman" w:cs="Times New Roman"/>
          <w:spacing w:val="39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 xml:space="preserve">я </w:t>
      </w:r>
      <w:r w:rsidRPr="00411BE7">
        <w:rPr>
          <w:rFonts w:ascii="Times New Roman" w:hAnsi="Times New Roman" w:cs="Times New Roman"/>
          <w:spacing w:val="3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0"/>
        </w:rPr>
        <w:t xml:space="preserve">. </w:t>
      </w:r>
      <w:r w:rsidRPr="00411BE7">
        <w:rPr>
          <w:rFonts w:ascii="Times New Roman" w:hAnsi="Times New Roman" w:cs="Times New Roman"/>
          <w:spacing w:val="51"/>
          <w:w w:val="90"/>
        </w:rPr>
        <w:t xml:space="preserve"> </w:t>
      </w:r>
      <w:proofErr w:type="spellStart"/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п</w:t>
      </w:r>
      <w:proofErr w:type="spellEnd"/>
      <w:r w:rsidRPr="00411BE7">
        <w:rPr>
          <w:rFonts w:ascii="Times New Roman" w:hAnsi="Times New Roman" w:cs="Times New Roman"/>
          <w:w w:val="90"/>
        </w:rPr>
        <w:t xml:space="preserve">. </w:t>
      </w:r>
      <w:r w:rsidRPr="00411BE7">
        <w:rPr>
          <w:rFonts w:ascii="Times New Roman" w:hAnsi="Times New Roman" w:cs="Times New Roman"/>
          <w:spacing w:val="4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2</w:t>
      </w:r>
      <w:r w:rsidRPr="00411BE7">
        <w:rPr>
          <w:rFonts w:ascii="Times New Roman" w:hAnsi="Times New Roman" w:cs="Times New Roman"/>
          <w:spacing w:val="-2"/>
          <w:w w:val="90"/>
        </w:rPr>
        <w:t>9</w:t>
      </w:r>
      <w:r w:rsidRPr="00411BE7">
        <w:rPr>
          <w:rFonts w:ascii="Times New Roman" w:hAnsi="Times New Roman" w:cs="Times New Roman"/>
          <w:w w:val="90"/>
        </w:rPr>
        <w:t xml:space="preserve">. 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4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ь</w:t>
      </w:r>
      <w:r w:rsidRPr="00411BE7">
        <w:rPr>
          <w:rFonts w:ascii="Times New Roman" w:hAnsi="Times New Roman" w:cs="Times New Roman"/>
          <w:spacing w:val="28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Р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з</w:t>
      </w:r>
      <w:r w:rsidRPr="00411BE7">
        <w:rPr>
          <w:rFonts w:ascii="Times New Roman" w:hAnsi="Times New Roman" w:cs="Times New Roman"/>
          <w:spacing w:val="-4"/>
          <w:w w:val="95"/>
        </w:rPr>
        <w:t>а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в</w:t>
      </w:r>
      <w:r w:rsidRPr="00411BE7">
        <w:rPr>
          <w:rFonts w:ascii="Times New Roman" w:hAnsi="Times New Roman" w:cs="Times New Roman"/>
          <w:spacing w:val="-22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В.</w:t>
      </w:r>
      <w:r w:rsidRPr="00411BE7">
        <w:rPr>
          <w:rFonts w:ascii="Times New Roman" w:hAnsi="Times New Roman" w:cs="Times New Roman"/>
          <w:spacing w:val="37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15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19</w:t>
      </w:r>
      <w:r w:rsidRPr="00411BE7">
        <w:rPr>
          <w:rFonts w:ascii="Times New Roman" w:hAnsi="Times New Roman" w:cs="Times New Roman"/>
          <w:spacing w:val="-2"/>
          <w:w w:val="95"/>
        </w:rPr>
        <w:t>7</w:t>
      </w:r>
      <w:r w:rsidRPr="00411BE7">
        <w:rPr>
          <w:rFonts w:ascii="Times New Roman" w:hAnsi="Times New Roman" w:cs="Times New Roman"/>
          <w:w w:val="95"/>
        </w:rPr>
        <w:t>7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spacing w:val="-2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сский</w:t>
      </w:r>
      <w:r w:rsidRPr="00411BE7">
        <w:rPr>
          <w:rFonts w:ascii="Times New Roman" w:hAnsi="Times New Roman" w:cs="Times New Roman"/>
          <w:spacing w:val="-2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а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3"/>
          <w:w w:val="95"/>
        </w:rPr>
        <w:t>од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й</w:t>
      </w:r>
      <w:r w:rsidRPr="00411BE7">
        <w:rPr>
          <w:rFonts w:ascii="Times New Roman" w:hAnsi="Times New Roman" w:cs="Times New Roman"/>
          <w:spacing w:val="-2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оркестр.</w:t>
      </w:r>
      <w:r w:rsidRPr="00411BE7">
        <w:rPr>
          <w:rFonts w:ascii="Times New Roman" w:hAnsi="Times New Roman" w:cs="Times New Roman"/>
          <w:spacing w:val="-2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2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97</w:t>
      </w:r>
      <w:r w:rsidRPr="00411BE7">
        <w:rPr>
          <w:rFonts w:ascii="Times New Roman" w:hAnsi="Times New Roman" w:cs="Times New Roman"/>
          <w:w w:val="95"/>
        </w:rPr>
        <w:t>2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б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ник</w:t>
      </w:r>
      <w:r w:rsidRPr="00411BE7">
        <w:rPr>
          <w:rFonts w:ascii="Times New Roman" w:hAnsi="Times New Roman" w:cs="Times New Roman"/>
          <w:spacing w:val="20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ро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24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я</w:t>
      </w:r>
      <w:r w:rsidRPr="00411BE7">
        <w:rPr>
          <w:rFonts w:ascii="Times New Roman" w:hAnsi="Times New Roman" w:cs="Times New Roman"/>
          <w:spacing w:val="2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оркестра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0"/>
        </w:rPr>
        <w:t>.</w:t>
      </w:r>
      <w:r w:rsidRPr="00411BE7">
        <w:rPr>
          <w:rFonts w:ascii="Times New Roman" w:hAnsi="Times New Roman" w:cs="Times New Roman"/>
          <w:spacing w:val="26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Л.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  <w:spacing w:val="30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19</w:t>
      </w:r>
      <w:r w:rsidRPr="00411BE7">
        <w:rPr>
          <w:rFonts w:ascii="Times New Roman" w:hAnsi="Times New Roman" w:cs="Times New Roman"/>
          <w:spacing w:val="-2"/>
          <w:w w:val="90"/>
        </w:rPr>
        <w:t>6</w:t>
      </w:r>
      <w:r w:rsidRPr="00411BE7">
        <w:rPr>
          <w:rFonts w:ascii="Times New Roman" w:hAnsi="Times New Roman" w:cs="Times New Roman"/>
          <w:w w:val="90"/>
        </w:rPr>
        <w:t>0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w w:val="95"/>
        </w:rPr>
        <w:t>Оркестр</w:t>
      </w:r>
      <w:r w:rsidRPr="00411BE7">
        <w:rPr>
          <w:rFonts w:ascii="Times New Roman" w:hAnsi="Times New Roman" w:cs="Times New Roman"/>
          <w:spacing w:val="25"/>
          <w:w w:val="95"/>
        </w:rPr>
        <w:t xml:space="preserve"> 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сских</w:t>
      </w:r>
      <w:r w:rsidRPr="00411BE7">
        <w:rPr>
          <w:rFonts w:ascii="Times New Roman" w:hAnsi="Times New Roman" w:cs="Times New Roman"/>
          <w:spacing w:val="-25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а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26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инс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1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3"/>
          <w:w w:val="95"/>
        </w:rPr>
        <w:t>В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п</w:t>
      </w:r>
      <w:r w:rsidRPr="00411BE7">
        <w:rPr>
          <w:rFonts w:ascii="Times New Roman" w:hAnsi="Times New Roman" w:cs="Times New Roman"/>
          <w:spacing w:val="-3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2.</w:t>
      </w:r>
      <w:r w:rsidRPr="00411BE7">
        <w:rPr>
          <w:rFonts w:ascii="Times New Roman" w:hAnsi="Times New Roman" w:cs="Times New Roman"/>
          <w:spacing w:val="-1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17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97</w:t>
      </w:r>
      <w:r w:rsidRPr="00411BE7">
        <w:rPr>
          <w:rFonts w:ascii="Times New Roman" w:hAnsi="Times New Roman" w:cs="Times New Roman"/>
          <w:w w:val="95"/>
        </w:rPr>
        <w:t>0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w w:val="95"/>
        </w:rPr>
        <w:t>Оркестр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сских</w:t>
      </w:r>
      <w:r w:rsidRPr="00411BE7">
        <w:rPr>
          <w:rFonts w:ascii="Times New Roman" w:hAnsi="Times New Roman" w:cs="Times New Roman"/>
          <w:spacing w:val="-25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а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26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инс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1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3"/>
          <w:w w:val="95"/>
        </w:rPr>
        <w:t>В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п</w:t>
      </w:r>
      <w:r w:rsidRPr="00411BE7">
        <w:rPr>
          <w:rFonts w:ascii="Times New Roman" w:hAnsi="Times New Roman" w:cs="Times New Roman"/>
          <w:spacing w:val="-3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3.</w:t>
      </w:r>
      <w:r w:rsidRPr="00411BE7">
        <w:rPr>
          <w:rFonts w:ascii="Times New Roman" w:hAnsi="Times New Roman" w:cs="Times New Roman"/>
          <w:spacing w:val="-1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17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97</w:t>
      </w:r>
      <w:r w:rsidRPr="00411BE7">
        <w:rPr>
          <w:rFonts w:ascii="Times New Roman" w:hAnsi="Times New Roman" w:cs="Times New Roman"/>
          <w:w w:val="95"/>
        </w:rPr>
        <w:t>2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w w:val="95"/>
        </w:rPr>
        <w:t>Оркестр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сских</w:t>
      </w:r>
      <w:r w:rsidRPr="00411BE7">
        <w:rPr>
          <w:rFonts w:ascii="Times New Roman" w:hAnsi="Times New Roman" w:cs="Times New Roman"/>
          <w:spacing w:val="-29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а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2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инс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20"/>
          <w:w w:val="95"/>
        </w:rPr>
        <w:t xml:space="preserve"> </w:t>
      </w:r>
      <w:r w:rsidRPr="00411BE7">
        <w:rPr>
          <w:rFonts w:ascii="Times New Roman" w:hAnsi="Times New Roman" w:cs="Times New Roman"/>
          <w:spacing w:val="-3"/>
          <w:w w:val="95"/>
        </w:rPr>
        <w:t>В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п</w:t>
      </w:r>
      <w:r w:rsidRPr="00411BE7">
        <w:rPr>
          <w:rFonts w:ascii="Times New Roman" w:hAnsi="Times New Roman" w:cs="Times New Roman"/>
          <w:spacing w:val="-3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4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21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1</w:t>
      </w:r>
      <w:r w:rsidRPr="00411BE7">
        <w:rPr>
          <w:rFonts w:ascii="Times New Roman" w:hAnsi="Times New Roman" w:cs="Times New Roman"/>
          <w:w w:val="95"/>
        </w:rPr>
        <w:t>9</w:t>
      </w:r>
      <w:r w:rsidRPr="00411BE7">
        <w:rPr>
          <w:rFonts w:ascii="Times New Roman" w:hAnsi="Times New Roman" w:cs="Times New Roman"/>
          <w:spacing w:val="-2"/>
          <w:w w:val="95"/>
        </w:rPr>
        <w:t>7</w:t>
      </w:r>
      <w:r w:rsidRPr="00411BE7">
        <w:rPr>
          <w:rFonts w:ascii="Times New Roman" w:hAnsi="Times New Roman" w:cs="Times New Roman"/>
          <w:w w:val="95"/>
        </w:rPr>
        <w:t>3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</w:rPr>
      </w:pPr>
      <w:r w:rsidRPr="00411BE7">
        <w:rPr>
          <w:rFonts w:ascii="Times New Roman" w:hAnsi="Times New Roman" w:cs="Times New Roman"/>
          <w:w w:val="95"/>
        </w:rPr>
        <w:t>Оркестр</w:t>
      </w:r>
      <w:r w:rsidRPr="00411BE7">
        <w:rPr>
          <w:rFonts w:ascii="Times New Roman" w:hAnsi="Times New Roman" w:cs="Times New Roman"/>
          <w:spacing w:val="-4"/>
          <w:w w:val="90"/>
        </w:rPr>
        <w:t xml:space="preserve"> а</w:t>
      </w:r>
      <w:r w:rsidRPr="00411BE7">
        <w:rPr>
          <w:rFonts w:ascii="Times New Roman" w:hAnsi="Times New Roman" w:cs="Times New Roman"/>
          <w:w w:val="90"/>
        </w:rPr>
        <w:t>нса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spacing w:val="1"/>
          <w:w w:val="90"/>
        </w:rPr>
        <w:t>б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 xml:space="preserve">й </w:t>
      </w:r>
      <w:r w:rsidRPr="00411BE7">
        <w:rPr>
          <w:rFonts w:ascii="Times New Roman" w:hAnsi="Times New Roman" w:cs="Times New Roman"/>
          <w:spacing w:val="44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сских</w:t>
      </w:r>
      <w:r w:rsidRPr="00411BE7">
        <w:rPr>
          <w:rFonts w:ascii="Times New Roman" w:hAnsi="Times New Roman" w:cs="Times New Roman"/>
          <w:spacing w:val="20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3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ых</w:t>
      </w:r>
      <w:r w:rsidRPr="00411BE7">
        <w:rPr>
          <w:rFonts w:ascii="Times New Roman" w:hAnsi="Times New Roman" w:cs="Times New Roman"/>
          <w:spacing w:val="2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нс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мен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.</w:t>
      </w:r>
      <w:r w:rsidRPr="00411BE7">
        <w:rPr>
          <w:rFonts w:ascii="Times New Roman" w:hAnsi="Times New Roman" w:cs="Times New Roman"/>
          <w:spacing w:val="2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3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ып</w:t>
      </w:r>
      <w:r w:rsidRPr="00411BE7">
        <w:rPr>
          <w:rFonts w:ascii="Times New Roman" w:hAnsi="Times New Roman" w:cs="Times New Roman"/>
          <w:spacing w:val="-3"/>
          <w:w w:val="90"/>
        </w:rPr>
        <w:t>.</w:t>
      </w:r>
      <w:r w:rsidRPr="00411BE7">
        <w:rPr>
          <w:rFonts w:ascii="Times New Roman" w:hAnsi="Times New Roman" w:cs="Times New Roman"/>
          <w:spacing w:val="-2"/>
          <w:w w:val="90"/>
        </w:rPr>
        <w:t>5</w:t>
      </w:r>
      <w:r w:rsidRPr="00411BE7">
        <w:rPr>
          <w:rFonts w:ascii="Times New Roman" w:hAnsi="Times New Roman" w:cs="Times New Roman"/>
          <w:w w:val="90"/>
        </w:rPr>
        <w:t xml:space="preserve">. </w:t>
      </w:r>
      <w:r w:rsidRPr="00411BE7">
        <w:rPr>
          <w:rFonts w:ascii="Times New Roman" w:hAnsi="Times New Roman" w:cs="Times New Roman"/>
        </w:rPr>
        <w:t>М</w:t>
      </w:r>
      <w:r w:rsidRPr="00411BE7">
        <w:rPr>
          <w:rFonts w:ascii="Times New Roman" w:hAnsi="Times New Roman" w:cs="Times New Roman"/>
          <w:spacing w:val="-1"/>
        </w:rPr>
        <w:t>.</w:t>
      </w:r>
      <w:r w:rsidRPr="00411BE7">
        <w:rPr>
          <w:rFonts w:ascii="Times New Roman" w:hAnsi="Times New Roman" w:cs="Times New Roman"/>
        </w:rPr>
        <w:t>,</w:t>
      </w:r>
      <w:r w:rsidRPr="00411BE7">
        <w:rPr>
          <w:rFonts w:ascii="Times New Roman" w:hAnsi="Times New Roman" w:cs="Times New Roman"/>
          <w:spacing w:val="13"/>
        </w:rPr>
        <w:t xml:space="preserve"> </w:t>
      </w:r>
      <w:r w:rsidRPr="00411BE7">
        <w:rPr>
          <w:rFonts w:ascii="Times New Roman" w:hAnsi="Times New Roman" w:cs="Times New Roman"/>
          <w:spacing w:val="1"/>
        </w:rPr>
        <w:t>1</w:t>
      </w:r>
      <w:r w:rsidRPr="00411BE7">
        <w:rPr>
          <w:rFonts w:ascii="Times New Roman" w:hAnsi="Times New Roman" w:cs="Times New Roman"/>
          <w:spacing w:val="-2"/>
        </w:rPr>
        <w:t>9</w:t>
      </w:r>
      <w:r w:rsidRPr="00411BE7">
        <w:rPr>
          <w:rFonts w:ascii="Times New Roman" w:hAnsi="Times New Roman" w:cs="Times New Roman"/>
          <w:spacing w:val="1"/>
        </w:rPr>
        <w:t>7</w:t>
      </w:r>
      <w:r w:rsidRPr="00411BE7">
        <w:rPr>
          <w:rFonts w:ascii="Times New Roman" w:hAnsi="Times New Roman" w:cs="Times New Roman"/>
        </w:rPr>
        <w:t>4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  <w:tab w:val="left" w:pos="3756"/>
          <w:tab w:val="left" w:pos="5025"/>
          <w:tab w:val="left" w:pos="6515"/>
          <w:tab w:val="left" w:pos="8575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w w:val="95"/>
        </w:rPr>
        <w:t>Оркестр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 xml:space="preserve">х 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3"/>
          <w:w w:val="95"/>
        </w:rPr>
        <w:t>д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 xml:space="preserve">х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нс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spacing w:val="2"/>
          <w:w w:val="95"/>
        </w:rPr>
        <w:t>м</w:t>
      </w:r>
      <w:r w:rsidRPr="00411BE7">
        <w:rPr>
          <w:rFonts w:ascii="Times New Roman" w:hAnsi="Times New Roman" w:cs="Times New Roman"/>
          <w:w w:val="95"/>
        </w:rPr>
        <w:t>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 xml:space="preserve">. </w:t>
      </w:r>
      <w:r w:rsidRPr="00411BE7">
        <w:rPr>
          <w:rFonts w:ascii="Times New Roman" w:hAnsi="Times New Roman" w:cs="Times New Roman"/>
          <w:spacing w:val="-3"/>
          <w:w w:val="95"/>
        </w:rPr>
        <w:t>В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п</w:t>
      </w:r>
      <w:r w:rsidRPr="00411BE7">
        <w:rPr>
          <w:rFonts w:ascii="Times New Roman" w:hAnsi="Times New Roman" w:cs="Times New Roman"/>
          <w:spacing w:val="-3"/>
          <w:w w:val="95"/>
        </w:rPr>
        <w:t>.</w:t>
      </w:r>
      <w:r w:rsidRPr="00411BE7">
        <w:rPr>
          <w:rFonts w:ascii="Times New Roman" w:hAnsi="Times New Roman" w:cs="Times New Roman"/>
          <w:spacing w:val="-2"/>
          <w:w w:val="95"/>
        </w:rPr>
        <w:t>7</w:t>
      </w:r>
      <w:r w:rsidRPr="00411BE7">
        <w:rPr>
          <w:rFonts w:ascii="Times New Roman" w:hAnsi="Times New Roman" w:cs="Times New Roman"/>
          <w:w w:val="95"/>
        </w:rPr>
        <w:t>.С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4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ь</w:t>
      </w:r>
      <w:r w:rsidRPr="00411BE7">
        <w:rPr>
          <w:rFonts w:ascii="Times New Roman" w:hAnsi="Times New Roman" w:cs="Times New Roman"/>
          <w:spacing w:val="-19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Вик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spacing w:val="-2"/>
          <w:w w:val="95"/>
        </w:rPr>
        <w:t>о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в</w:t>
      </w:r>
      <w:r w:rsidRPr="00411BE7">
        <w:rPr>
          <w:rFonts w:ascii="Times New Roman" w:hAnsi="Times New Roman" w:cs="Times New Roman"/>
          <w:spacing w:val="-17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В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9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в</w:t>
      </w:r>
      <w:r w:rsidRPr="00411BE7">
        <w:rPr>
          <w:rFonts w:ascii="Times New Roman" w:hAnsi="Times New Roman" w:cs="Times New Roman"/>
          <w:spacing w:val="-1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В.</w:t>
      </w:r>
      <w:r w:rsidRPr="00411BE7">
        <w:rPr>
          <w:rFonts w:ascii="Times New Roman" w:hAnsi="Times New Roman" w:cs="Times New Roman"/>
          <w:spacing w:val="4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</w:t>
      </w:r>
      <w:r w:rsidRPr="00411BE7">
        <w:rPr>
          <w:rFonts w:ascii="Times New Roman" w:hAnsi="Times New Roman" w:cs="Times New Roman"/>
          <w:w w:val="95"/>
        </w:rPr>
        <w:t>76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w w:val="95"/>
        </w:rPr>
        <w:t>Оркестр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сских</w:t>
      </w:r>
      <w:r w:rsidRPr="00411BE7">
        <w:rPr>
          <w:rFonts w:ascii="Times New Roman" w:hAnsi="Times New Roman" w:cs="Times New Roman"/>
          <w:spacing w:val="-25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а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26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инс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1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3"/>
          <w:w w:val="95"/>
        </w:rPr>
        <w:t>В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п</w:t>
      </w:r>
      <w:r w:rsidRPr="00411BE7">
        <w:rPr>
          <w:rFonts w:ascii="Times New Roman" w:hAnsi="Times New Roman" w:cs="Times New Roman"/>
          <w:spacing w:val="-3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8.</w:t>
      </w:r>
      <w:r w:rsidRPr="00411BE7">
        <w:rPr>
          <w:rFonts w:ascii="Times New Roman" w:hAnsi="Times New Roman" w:cs="Times New Roman"/>
          <w:spacing w:val="-1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17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97</w:t>
      </w:r>
      <w:r w:rsidRPr="00411BE7">
        <w:rPr>
          <w:rFonts w:ascii="Times New Roman" w:hAnsi="Times New Roman" w:cs="Times New Roman"/>
          <w:w w:val="95"/>
        </w:rPr>
        <w:t>7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kinsoku w:val="0"/>
        <w:overflowPunct w:val="0"/>
        <w:ind w:left="0" w:right="102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w w:val="95"/>
        </w:rPr>
        <w:t>Оркестр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сских</w:t>
      </w:r>
      <w:r w:rsidRPr="00411BE7">
        <w:rPr>
          <w:rFonts w:ascii="Times New Roman" w:hAnsi="Times New Roman" w:cs="Times New Roman"/>
          <w:spacing w:val="6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а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6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инс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4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 xml:space="preserve">. </w:t>
      </w:r>
      <w:r w:rsidRPr="00411BE7">
        <w:rPr>
          <w:rFonts w:ascii="Times New Roman" w:hAnsi="Times New Roman" w:cs="Times New Roman"/>
          <w:spacing w:val="11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В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п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spacing w:val="-2"/>
          <w:w w:val="95"/>
        </w:rPr>
        <w:t>1</w:t>
      </w:r>
      <w:r w:rsidRPr="00411BE7">
        <w:rPr>
          <w:rFonts w:ascii="Times New Roman" w:hAnsi="Times New Roman" w:cs="Times New Roman"/>
          <w:w w:val="95"/>
        </w:rPr>
        <w:t>0.</w:t>
      </w:r>
      <w:r w:rsidRPr="00411BE7">
        <w:rPr>
          <w:rFonts w:ascii="Times New Roman" w:hAnsi="Times New Roman" w:cs="Times New Roman"/>
          <w:spacing w:val="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98</w:t>
      </w:r>
      <w:r w:rsidRPr="00411BE7">
        <w:rPr>
          <w:rFonts w:ascii="Times New Roman" w:hAnsi="Times New Roman" w:cs="Times New Roman"/>
          <w:w w:val="95"/>
        </w:rPr>
        <w:t>0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kinsoku w:val="0"/>
        <w:overflowPunct w:val="0"/>
        <w:ind w:left="0" w:right="102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w w:val="95"/>
        </w:rPr>
        <w:t>Оркестр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сских</w:t>
      </w:r>
      <w:r w:rsidRPr="00411BE7">
        <w:rPr>
          <w:rFonts w:ascii="Times New Roman" w:hAnsi="Times New Roman" w:cs="Times New Roman"/>
          <w:spacing w:val="6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а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6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инс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4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 xml:space="preserve">. </w:t>
      </w:r>
      <w:r w:rsidRPr="00411BE7">
        <w:rPr>
          <w:rFonts w:ascii="Times New Roman" w:hAnsi="Times New Roman" w:cs="Times New Roman"/>
          <w:spacing w:val="11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В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п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spacing w:val="-2"/>
          <w:w w:val="95"/>
        </w:rPr>
        <w:t>1</w:t>
      </w:r>
      <w:r w:rsidRPr="00411BE7">
        <w:rPr>
          <w:rFonts w:ascii="Times New Roman" w:hAnsi="Times New Roman" w:cs="Times New Roman"/>
          <w:w w:val="95"/>
        </w:rPr>
        <w:t xml:space="preserve">1. </w:t>
      </w:r>
      <w:r w:rsidRPr="00411BE7">
        <w:rPr>
          <w:rFonts w:ascii="Times New Roman" w:hAnsi="Times New Roman" w:cs="Times New Roman"/>
          <w:spacing w:val="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98</w:t>
      </w:r>
      <w:r w:rsidRPr="00411BE7">
        <w:rPr>
          <w:rFonts w:ascii="Times New Roman" w:hAnsi="Times New Roman" w:cs="Times New Roman"/>
          <w:w w:val="95"/>
        </w:rPr>
        <w:t>1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kinsoku w:val="0"/>
        <w:overflowPunct w:val="0"/>
        <w:ind w:left="0" w:right="102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w w:val="95"/>
        </w:rPr>
        <w:t xml:space="preserve">Оркестр 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сских</w:t>
      </w:r>
      <w:r w:rsidRPr="00411BE7">
        <w:rPr>
          <w:rFonts w:ascii="Times New Roman" w:hAnsi="Times New Roman" w:cs="Times New Roman"/>
          <w:spacing w:val="6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а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6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инс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4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 xml:space="preserve">. </w:t>
      </w:r>
      <w:r w:rsidRPr="00411BE7">
        <w:rPr>
          <w:rFonts w:ascii="Times New Roman" w:hAnsi="Times New Roman" w:cs="Times New Roman"/>
          <w:spacing w:val="11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В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п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spacing w:val="-2"/>
          <w:w w:val="95"/>
        </w:rPr>
        <w:t>1</w:t>
      </w:r>
      <w:r w:rsidRPr="00411BE7">
        <w:rPr>
          <w:rFonts w:ascii="Times New Roman" w:hAnsi="Times New Roman" w:cs="Times New Roman"/>
          <w:w w:val="95"/>
        </w:rPr>
        <w:t xml:space="preserve">2. </w:t>
      </w:r>
      <w:r w:rsidRPr="00411BE7">
        <w:rPr>
          <w:rFonts w:ascii="Times New Roman" w:hAnsi="Times New Roman" w:cs="Times New Roman"/>
          <w:spacing w:val="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98</w:t>
      </w:r>
      <w:r w:rsidRPr="00411BE7">
        <w:rPr>
          <w:rFonts w:ascii="Times New Roman" w:hAnsi="Times New Roman" w:cs="Times New Roman"/>
          <w:w w:val="95"/>
        </w:rPr>
        <w:t>2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  <w:tab w:val="left" w:pos="3931"/>
        </w:tabs>
        <w:kinsoku w:val="0"/>
        <w:overflowPunct w:val="0"/>
        <w:ind w:left="0" w:right="102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w w:val="95"/>
        </w:rPr>
        <w:t>Оркестр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сских</w:t>
      </w:r>
      <w:r w:rsidRPr="00411BE7">
        <w:rPr>
          <w:rFonts w:ascii="Times New Roman" w:hAnsi="Times New Roman" w:cs="Times New Roman"/>
          <w:spacing w:val="6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а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6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инс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4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 xml:space="preserve">. </w:t>
      </w:r>
      <w:r w:rsidRPr="00411BE7">
        <w:rPr>
          <w:rFonts w:ascii="Times New Roman" w:hAnsi="Times New Roman" w:cs="Times New Roman"/>
          <w:spacing w:val="11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В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п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spacing w:val="-2"/>
          <w:w w:val="95"/>
        </w:rPr>
        <w:t>2</w:t>
      </w:r>
      <w:r w:rsidRPr="00411BE7">
        <w:rPr>
          <w:rFonts w:ascii="Times New Roman" w:hAnsi="Times New Roman" w:cs="Times New Roman"/>
          <w:w w:val="95"/>
        </w:rPr>
        <w:t xml:space="preserve">4. </w:t>
      </w:r>
      <w:r w:rsidRPr="00411BE7">
        <w:rPr>
          <w:rFonts w:ascii="Times New Roman" w:hAnsi="Times New Roman" w:cs="Times New Roman"/>
          <w:spacing w:val="1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97</w:t>
      </w:r>
      <w:r w:rsidRPr="00411BE7">
        <w:rPr>
          <w:rFonts w:ascii="Times New Roman" w:hAnsi="Times New Roman" w:cs="Times New Roman"/>
          <w:w w:val="95"/>
        </w:rPr>
        <w:t>4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kinsoku w:val="0"/>
        <w:overflowPunct w:val="0"/>
        <w:ind w:left="0" w:right="102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spacing w:val="-1"/>
          <w:w w:val="95"/>
        </w:rPr>
        <w:t>Х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ес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ма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я</w:t>
      </w:r>
      <w:r w:rsidRPr="00411BE7">
        <w:rPr>
          <w:rFonts w:ascii="Times New Roman" w:hAnsi="Times New Roman" w:cs="Times New Roman"/>
          <w:spacing w:val="-21"/>
          <w:w w:val="95"/>
        </w:rPr>
        <w:t xml:space="preserve"> 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я</w:t>
      </w:r>
      <w:r w:rsidRPr="00411BE7">
        <w:rPr>
          <w:rFonts w:ascii="Times New Roman" w:hAnsi="Times New Roman" w:cs="Times New Roman"/>
          <w:spacing w:val="-21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оркестра</w:t>
      </w:r>
      <w:r w:rsidRPr="00411BE7">
        <w:rPr>
          <w:rFonts w:ascii="Times New Roman" w:hAnsi="Times New Roman" w:cs="Times New Roman"/>
          <w:spacing w:val="25"/>
          <w:w w:val="95"/>
        </w:rPr>
        <w:t xml:space="preserve"> 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сских</w:t>
      </w:r>
      <w:r w:rsidRPr="00411BE7">
        <w:rPr>
          <w:rFonts w:ascii="Times New Roman" w:hAnsi="Times New Roman" w:cs="Times New Roman"/>
          <w:spacing w:val="-25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а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26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инс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13"/>
          <w:w w:val="95"/>
        </w:rPr>
        <w:t xml:space="preserve"> </w:t>
      </w:r>
      <w:proofErr w:type="spellStart"/>
      <w:r w:rsidRPr="00411BE7">
        <w:rPr>
          <w:rFonts w:ascii="Times New Roman" w:hAnsi="Times New Roman" w:cs="Times New Roman"/>
          <w:spacing w:val="-3"/>
          <w:w w:val="95"/>
        </w:rPr>
        <w:t>В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п</w:t>
      </w:r>
      <w:proofErr w:type="spellEnd"/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16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1.</w:t>
      </w:r>
      <w:r w:rsidRPr="00411BE7">
        <w:rPr>
          <w:rFonts w:ascii="Times New Roman" w:hAnsi="Times New Roman" w:cs="Times New Roman"/>
          <w:spacing w:val="3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4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33"/>
          <w:w w:val="95"/>
        </w:rPr>
        <w:t xml:space="preserve"> </w:t>
      </w:r>
      <w:r w:rsidRPr="00411BE7">
        <w:rPr>
          <w:rFonts w:ascii="Times New Roman" w:hAnsi="Times New Roman" w:cs="Times New Roman"/>
          <w:spacing w:val="-1"/>
          <w:w w:val="95"/>
        </w:rPr>
        <w:t>Л</w:t>
      </w:r>
      <w:r w:rsidRPr="00411BE7">
        <w:rPr>
          <w:rFonts w:ascii="Times New Roman" w:hAnsi="Times New Roman" w:cs="Times New Roman"/>
          <w:spacing w:val="-4"/>
          <w:w w:val="95"/>
        </w:rPr>
        <w:t>а</w:t>
      </w:r>
      <w:r w:rsidRPr="00411BE7">
        <w:rPr>
          <w:rFonts w:ascii="Times New Roman" w:hAnsi="Times New Roman" w:cs="Times New Roman"/>
          <w:w w:val="95"/>
        </w:rPr>
        <w:t>ч</w:t>
      </w:r>
      <w:r w:rsidRPr="00411BE7">
        <w:rPr>
          <w:rFonts w:ascii="Times New Roman" w:hAnsi="Times New Roman" w:cs="Times New Roman"/>
          <w:spacing w:val="-2"/>
          <w:w w:val="95"/>
        </w:rPr>
        <w:t>ин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в</w:t>
      </w:r>
      <w:r w:rsidRPr="00411BE7">
        <w:rPr>
          <w:rFonts w:ascii="Times New Roman" w:hAnsi="Times New Roman" w:cs="Times New Roman"/>
          <w:spacing w:val="-21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А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14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Р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з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в</w:t>
      </w:r>
      <w:r w:rsidRPr="00411BE7">
        <w:rPr>
          <w:rFonts w:ascii="Times New Roman" w:hAnsi="Times New Roman" w:cs="Times New Roman"/>
          <w:w w:val="89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В.</w:t>
      </w:r>
      <w:r w:rsidRPr="00411BE7">
        <w:rPr>
          <w:rFonts w:ascii="Times New Roman" w:hAnsi="Times New Roman" w:cs="Times New Roman"/>
          <w:spacing w:val="4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4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</w:t>
      </w:r>
      <w:r w:rsidRPr="00411BE7">
        <w:rPr>
          <w:rFonts w:ascii="Times New Roman" w:hAnsi="Times New Roman" w:cs="Times New Roman"/>
          <w:w w:val="95"/>
        </w:rPr>
        <w:t>65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kinsoku w:val="0"/>
        <w:overflowPunct w:val="0"/>
        <w:ind w:left="0" w:right="102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w w:val="95"/>
        </w:rPr>
        <w:t xml:space="preserve">Два вальса В. </w:t>
      </w:r>
      <w:proofErr w:type="spellStart"/>
      <w:r w:rsidRPr="00411BE7">
        <w:rPr>
          <w:rFonts w:ascii="Times New Roman" w:hAnsi="Times New Roman" w:cs="Times New Roman"/>
          <w:w w:val="95"/>
        </w:rPr>
        <w:t>Биберган</w:t>
      </w:r>
      <w:proofErr w:type="spellEnd"/>
      <w:r w:rsidRPr="00411BE7">
        <w:rPr>
          <w:rFonts w:ascii="Times New Roman" w:hAnsi="Times New Roman" w:cs="Times New Roman"/>
          <w:w w:val="95"/>
        </w:rPr>
        <w:t>.; «Композитор». С-Петербург.,2007г.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kinsoku w:val="0"/>
        <w:overflowPunct w:val="0"/>
        <w:ind w:left="0" w:right="102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w w:val="95"/>
        </w:rPr>
        <w:t xml:space="preserve">Две </w:t>
      </w:r>
      <w:proofErr w:type="spellStart"/>
      <w:r w:rsidRPr="00411BE7">
        <w:rPr>
          <w:rFonts w:ascii="Times New Roman" w:hAnsi="Times New Roman" w:cs="Times New Roman"/>
          <w:w w:val="95"/>
        </w:rPr>
        <w:t>пьсы</w:t>
      </w:r>
      <w:proofErr w:type="spellEnd"/>
      <w:r w:rsidRPr="00411BE7">
        <w:rPr>
          <w:rFonts w:ascii="Times New Roman" w:hAnsi="Times New Roman" w:cs="Times New Roman"/>
          <w:w w:val="95"/>
        </w:rPr>
        <w:t xml:space="preserve"> И. Цветков</w:t>
      </w:r>
      <w:proofErr w:type="gramStart"/>
      <w:r w:rsidRPr="00411BE7">
        <w:rPr>
          <w:rFonts w:ascii="Times New Roman" w:hAnsi="Times New Roman" w:cs="Times New Roman"/>
          <w:w w:val="95"/>
        </w:rPr>
        <w:t xml:space="preserve">.; </w:t>
      </w:r>
      <w:proofErr w:type="gramEnd"/>
      <w:r w:rsidRPr="00411BE7">
        <w:rPr>
          <w:rFonts w:ascii="Times New Roman" w:hAnsi="Times New Roman" w:cs="Times New Roman"/>
          <w:w w:val="95"/>
        </w:rPr>
        <w:t>С-Петербург.,2007г.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kinsoku w:val="0"/>
        <w:overflowPunct w:val="0"/>
        <w:ind w:left="0" w:right="102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w w:val="95"/>
        </w:rPr>
        <w:t xml:space="preserve">Популярные мелодии в обработке </w:t>
      </w:r>
      <w:proofErr w:type="spellStart"/>
      <w:r w:rsidRPr="00411BE7">
        <w:rPr>
          <w:rFonts w:ascii="Times New Roman" w:hAnsi="Times New Roman" w:cs="Times New Roman"/>
          <w:w w:val="95"/>
        </w:rPr>
        <w:t>Дугушеных</w:t>
      </w:r>
      <w:proofErr w:type="spellEnd"/>
      <w:r w:rsidRPr="00411BE7">
        <w:rPr>
          <w:rFonts w:ascii="Times New Roman" w:hAnsi="Times New Roman" w:cs="Times New Roman"/>
          <w:w w:val="95"/>
        </w:rPr>
        <w:t>.; «Композитор»</w:t>
      </w:r>
      <w:proofErr w:type="gramStart"/>
      <w:r w:rsidRPr="00411BE7">
        <w:rPr>
          <w:rFonts w:ascii="Times New Roman" w:hAnsi="Times New Roman" w:cs="Times New Roman"/>
          <w:w w:val="95"/>
        </w:rPr>
        <w:t>.С</w:t>
      </w:r>
      <w:proofErr w:type="gramEnd"/>
      <w:r w:rsidRPr="00411BE7">
        <w:rPr>
          <w:rFonts w:ascii="Times New Roman" w:hAnsi="Times New Roman" w:cs="Times New Roman"/>
          <w:w w:val="95"/>
        </w:rPr>
        <w:t>-Петербург.,2009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kinsoku w:val="0"/>
        <w:overflowPunct w:val="0"/>
        <w:ind w:left="0" w:right="102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w w:val="95"/>
        </w:rPr>
        <w:t xml:space="preserve">Клубные вечера под ред. А. </w:t>
      </w:r>
      <w:proofErr w:type="spellStart"/>
      <w:r w:rsidRPr="00411BE7">
        <w:rPr>
          <w:rFonts w:ascii="Times New Roman" w:hAnsi="Times New Roman" w:cs="Times New Roman"/>
          <w:w w:val="95"/>
        </w:rPr>
        <w:t>Брамского</w:t>
      </w:r>
      <w:proofErr w:type="spellEnd"/>
      <w:r w:rsidRPr="00411BE7">
        <w:rPr>
          <w:rFonts w:ascii="Times New Roman" w:hAnsi="Times New Roman" w:cs="Times New Roman"/>
          <w:w w:val="95"/>
        </w:rPr>
        <w:t>.; «Советский Композитор</w:t>
      </w:r>
      <w:proofErr w:type="gramStart"/>
      <w:r w:rsidRPr="00411BE7">
        <w:rPr>
          <w:rFonts w:ascii="Times New Roman" w:hAnsi="Times New Roman" w:cs="Times New Roman"/>
          <w:w w:val="95"/>
        </w:rPr>
        <w:t xml:space="preserve">»., </w:t>
      </w:r>
      <w:proofErr w:type="gramEnd"/>
      <w:r w:rsidRPr="00411BE7">
        <w:rPr>
          <w:rFonts w:ascii="Times New Roman" w:hAnsi="Times New Roman" w:cs="Times New Roman"/>
          <w:w w:val="95"/>
        </w:rPr>
        <w:t>М.,1962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kinsoku w:val="0"/>
        <w:overflowPunct w:val="0"/>
        <w:ind w:left="0" w:right="102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w w:val="95"/>
        </w:rPr>
        <w:t xml:space="preserve">Пьесы Е.П. </w:t>
      </w:r>
      <w:proofErr w:type="spellStart"/>
      <w:r w:rsidRPr="00411BE7">
        <w:rPr>
          <w:rFonts w:ascii="Times New Roman" w:hAnsi="Times New Roman" w:cs="Times New Roman"/>
          <w:w w:val="95"/>
        </w:rPr>
        <w:t>Дербенко</w:t>
      </w:r>
      <w:proofErr w:type="spellEnd"/>
      <w:r w:rsidRPr="00411BE7">
        <w:rPr>
          <w:rFonts w:ascii="Times New Roman" w:hAnsi="Times New Roman" w:cs="Times New Roman"/>
          <w:w w:val="95"/>
        </w:rPr>
        <w:t xml:space="preserve"> для ансамбля русских народных инструментов</w:t>
      </w:r>
      <w:proofErr w:type="gramStart"/>
      <w:r w:rsidRPr="00411BE7">
        <w:rPr>
          <w:rFonts w:ascii="Times New Roman" w:hAnsi="Times New Roman" w:cs="Times New Roman"/>
          <w:w w:val="95"/>
        </w:rPr>
        <w:t xml:space="preserve">., </w:t>
      </w:r>
      <w:proofErr w:type="gramEnd"/>
      <w:r w:rsidRPr="00411BE7">
        <w:rPr>
          <w:rFonts w:ascii="Times New Roman" w:hAnsi="Times New Roman" w:cs="Times New Roman"/>
          <w:w w:val="95"/>
        </w:rPr>
        <w:t>Орел 1997г.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kinsoku w:val="0"/>
        <w:overflowPunct w:val="0"/>
        <w:ind w:left="0" w:right="102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w w:val="95"/>
        </w:rPr>
        <w:t>Колокольчики-бубенчики педагогический репертуар для детского орк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w w:val="95"/>
        </w:rPr>
        <w:t>стра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сских</w:t>
      </w:r>
      <w:r w:rsidRPr="00411BE7">
        <w:rPr>
          <w:rFonts w:ascii="Times New Roman" w:hAnsi="Times New Roman" w:cs="Times New Roman"/>
          <w:spacing w:val="6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а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6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инс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4"/>
          <w:w w:val="95"/>
        </w:rPr>
        <w:t>в составитель Ахунова О.;</w:t>
      </w:r>
      <w:r w:rsidRPr="00411BE7">
        <w:rPr>
          <w:rFonts w:ascii="Times New Roman" w:hAnsi="Times New Roman" w:cs="Times New Roman"/>
          <w:w w:val="95"/>
        </w:rPr>
        <w:t xml:space="preserve"> «Композ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тор»</w:t>
      </w:r>
      <w:proofErr w:type="gramStart"/>
      <w:r w:rsidRPr="00411BE7">
        <w:rPr>
          <w:rFonts w:ascii="Times New Roman" w:hAnsi="Times New Roman" w:cs="Times New Roman"/>
          <w:w w:val="95"/>
        </w:rPr>
        <w:t>.С</w:t>
      </w:r>
      <w:proofErr w:type="gramEnd"/>
      <w:r w:rsidRPr="00411BE7">
        <w:rPr>
          <w:rFonts w:ascii="Times New Roman" w:hAnsi="Times New Roman" w:cs="Times New Roman"/>
          <w:w w:val="95"/>
        </w:rPr>
        <w:t>-Петербург.,2009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kinsoku w:val="0"/>
        <w:overflowPunct w:val="0"/>
        <w:ind w:left="0" w:right="102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w w:val="95"/>
        </w:rPr>
        <w:t>Современный оркестр</w:t>
      </w:r>
      <w:r w:rsidRPr="00411BE7">
        <w:rPr>
          <w:rFonts w:ascii="Times New Roman" w:hAnsi="Times New Roman" w:cs="Times New Roman"/>
          <w:spacing w:val="1"/>
          <w:w w:val="95"/>
        </w:rPr>
        <w:t xml:space="preserve"> 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сских</w:t>
      </w:r>
      <w:r w:rsidRPr="00411BE7">
        <w:rPr>
          <w:rFonts w:ascii="Times New Roman" w:hAnsi="Times New Roman" w:cs="Times New Roman"/>
          <w:spacing w:val="6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а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6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инс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4"/>
          <w:w w:val="95"/>
        </w:rPr>
        <w:t xml:space="preserve">в </w:t>
      </w:r>
      <w:proofErr w:type="spellStart"/>
      <w:r w:rsidRPr="00411BE7">
        <w:rPr>
          <w:rFonts w:ascii="Times New Roman" w:hAnsi="Times New Roman" w:cs="Times New Roman"/>
          <w:spacing w:val="-4"/>
          <w:w w:val="95"/>
        </w:rPr>
        <w:t>Чунин</w:t>
      </w:r>
      <w:proofErr w:type="spellEnd"/>
      <w:r w:rsidRPr="00411BE7">
        <w:rPr>
          <w:rFonts w:ascii="Times New Roman" w:hAnsi="Times New Roman" w:cs="Times New Roman"/>
          <w:spacing w:val="-4"/>
          <w:w w:val="95"/>
        </w:rPr>
        <w:t xml:space="preserve"> В.; «М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spacing w:val="-4"/>
          <w:w w:val="95"/>
        </w:rPr>
        <w:t>зыка</w:t>
      </w:r>
      <w:proofErr w:type="gramStart"/>
      <w:r w:rsidRPr="00411BE7">
        <w:rPr>
          <w:rFonts w:ascii="Times New Roman" w:hAnsi="Times New Roman" w:cs="Times New Roman"/>
          <w:spacing w:val="-4"/>
          <w:w w:val="95"/>
        </w:rPr>
        <w:t xml:space="preserve">»., </w:t>
      </w:r>
      <w:proofErr w:type="gramEnd"/>
      <w:r w:rsidRPr="00411BE7">
        <w:rPr>
          <w:rFonts w:ascii="Times New Roman" w:hAnsi="Times New Roman" w:cs="Times New Roman"/>
          <w:spacing w:val="-4"/>
          <w:w w:val="95"/>
        </w:rPr>
        <w:t>М. 1981г.</w:t>
      </w:r>
    </w:p>
    <w:p w:rsidR="00266E09" w:rsidRPr="00411BE7" w:rsidRDefault="00266E09" w:rsidP="00411BE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kinsoku w:val="0"/>
        <w:overflowPunct w:val="0"/>
        <w:ind w:left="0" w:right="102" w:firstLine="0"/>
        <w:jc w:val="both"/>
        <w:rPr>
          <w:rFonts w:ascii="Times New Roman" w:hAnsi="Times New Roman" w:cs="Times New Roman"/>
          <w:w w:val="95"/>
        </w:rPr>
      </w:pPr>
    </w:p>
    <w:p w:rsidR="00266E09" w:rsidRPr="00411BE7" w:rsidRDefault="00266E09" w:rsidP="00411BE7">
      <w:pPr>
        <w:jc w:val="both"/>
        <w:rPr>
          <w:b/>
          <w:sz w:val="28"/>
          <w:szCs w:val="28"/>
        </w:rPr>
      </w:pPr>
      <w:r w:rsidRPr="00411BE7">
        <w:rPr>
          <w:b/>
          <w:sz w:val="28"/>
          <w:szCs w:val="28"/>
        </w:rPr>
        <w:lastRenderedPageBreak/>
        <w:t>Список рекомендуемой методической литературы.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ind w:left="0" w:right="116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spacing w:val="-1"/>
          <w:w w:val="95"/>
        </w:rPr>
        <w:t>А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 xml:space="preserve">н </w:t>
      </w:r>
      <w:r w:rsidRPr="00411BE7">
        <w:rPr>
          <w:rFonts w:ascii="Times New Roman" w:hAnsi="Times New Roman" w:cs="Times New Roman"/>
          <w:spacing w:val="9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 xml:space="preserve">. </w:t>
      </w:r>
      <w:r w:rsidRPr="00411BE7">
        <w:rPr>
          <w:rFonts w:ascii="Times New Roman" w:hAnsi="Times New Roman" w:cs="Times New Roman"/>
          <w:spacing w:val="23"/>
          <w:w w:val="95"/>
        </w:rPr>
        <w:t xml:space="preserve"> </w:t>
      </w:r>
      <w:r w:rsidRPr="00411BE7">
        <w:rPr>
          <w:rFonts w:ascii="Times New Roman" w:hAnsi="Times New Roman" w:cs="Times New Roman"/>
          <w:spacing w:val="-3"/>
          <w:w w:val="95"/>
        </w:rPr>
        <w:t>В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2"/>
          <w:w w:val="95"/>
        </w:rPr>
        <w:t>п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4"/>
          <w:w w:val="95"/>
        </w:rPr>
        <w:t>а</w:t>
      </w:r>
      <w:r w:rsidRPr="00411BE7">
        <w:rPr>
          <w:rFonts w:ascii="Times New Roman" w:hAnsi="Times New Roman" w:cs="Times New Roman"/>
          <w:w w:val="95"/>
        </w:rPr>
        <w:t xml:space="preserve">ние </w:t>
      </w:r>
      <w:r w:rsidRPr="00411BE7">
        <w:rPr>
          <w:rFonts w:ascii="Times New Roman" w:hAnsi="Times New Roman" w:cs="Times New Roman"/>
          <w:spacing w:val="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к</w:t>
      </w:r>
      <w:r w:rsidRPr="00411BE7">
        <w:rPr>
          <w:rFonts w:ascii="Times New Roman" w:hAnsi="Times New Roman" w:cs="Times New Roman"/>
          <w:spacing w:val="-4"/>
          <w:w w:val="95"/>
        </w:rPr>
        <w:t>е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4"/>
          <w:w w:val="95"/>
        </w:rPr>
        <w:t>в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 xml:space="preserve">го </w:t>
      </w:r>
      <w:r w:rsidRPr="00411BE7">
        <w:rPr>
          <w:rFonts w:ascii="Times New Roman" w:hAnsi="Times New Roman" w:cs="Times New Roman"/>
          <w:spacing w:val="5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spacing w:val="-2"/>
          <w:w w:val="95"/>
        </w:rPr>
        <w:t>з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кан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 xml:space="preserve">- </w:t>
      </w:r>
      <w:r w:rsidRPr="00411BE7">
        <w:rPr>
          <w:rFonts w:ascii="Times New Roman" w:hAnsi="Times New Roman" w:cs="Times New Roman"/>
          <w:spacing w:val="24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 xml:space="preserve">В </w:t>
      </w:r>
      <w:r w:rsidRPr="00411BE7">
        <w:rPr>
          <w:rFonts w:ascii="Times New Roman" w:hAnsi="Times New Roman" w:cs="Times New Roman"/>
          <w:spacing w:val="9"/>
          <w:w w:val="95"/>
        </w:rPr>
        <w:t xml:space="preserve"> </w:t>
      </w:r>
      <w:r w:rsidRPr="00411BE7">
        <w:rPr>
          <w:rFonts w:ascii="Times New Roman" w:hAnsi="Times New Roman" w:cs="Times New Roman"/>
          <w:spacing w:val="-4"/>
          <w:w w:val="95"/>
        </w:rPr>
        <w:t>с</w:t>
      </w:r>
      <w:r w:rsidRPr="00411BE7">
        <w:rPr>
          <w:rFonts w:ascii="Times New Roman" w:hAnsi="Times New Roman" w:cs="Times New Roman"/>
          <w:spacing w:val="1"/>
          <w:w w:val="95"/>
        </w:rPr>
        <w:t>б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 xml:space="preserve">: </w:t>
      </w:r>
      <w:r w:rsidRPr="00411BE7">
        <w:rPr>
          <w:rFonts w:ascii="Times New Roman" w:hAnsi="Times New Roman" w:cs="Times New Roman"/>
          <w:spacing w:val="23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Ме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3"/>
          <w:w w:val="95"/>
        </w:rPr>
        <w:t>од</w:t>
      </w:r>
      <w:r w:rsidRPr="00411BE7">
        <w:rPr>
          <w:rFonts w:ascii="Times New Roman" w:hAnsi="Times New Roman" w:cs="Times New Roman"/>
          <w:w w:val="95"/>
        </w:rPr>
        <w:t>ич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4"/>
          <w:w w:val="95"/>
        </w:rPr>
        <w:t>с</w:t>
      </w:r>
      <w:r w:rsidRPr="00411BE7">
        <w:rPr>
          <w:rFonts w:ascii="Times New Roman" w:hAnsi="Times New Roman" w:cs="Times New Roman"/>
          <w:w w:val="95"/>
        </w:rPr>
        <w:t>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w w:val="8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з</w:t>
      </w:r>
      <w:r w:rsidRPr="00411BE7">
        <w:rPr>
          <w:rFonts w:ascii="Times New Roman" w:hAnsi="Times New Roman" w:cs="Times New Roman"/>
          <w:w w:val="95"/>
        </w:rPr>
        <w:t>апи</w:t>
      </w:r>
      <w:r w:rsidRPr="00411BE7">
        <w:rPr>
          <w:rFonts w:ascii="Times New Roman" w:hAnsi="Times New Roman" w:cs="Times New Roman"/>
          <w:spacing w:val="-4"/>
          <w:w w:val="95"/>
        </w:rPr>
        <w:t>с</w:t>
      </w:r>
      <w:r w:rsidRPr="00411BE7">
        <w:rPr>
          <w:rFonts w:ascii="Times New Roman" w:hAnsi="Times New Roman" w:cs="Times New Roman"/>
          <w:w w:val="95"/>
        </w:rPr>
        <w:t>ки</w:t>
      </w:r>
      <w:r w:rsidRPr="00411BE7">
        <w:rPr>
          <w:rFonts w:ascii="Times New Roman" w:hAnsi="Times New Roman" w:cs="Times New Roman"/>
          <w:spacing w:val="-25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по</w:t>
      </w:r>
      <w:r w:rsidRPr="00411BE7">
        <w:rPr>
          <w:rFonts w:ascii="Times New Roman" w:hAnsi="Times New Roman" w:cs="Times New Roman"/>
          <w:spacing w:val="-23"/>
          <w:w w:val="95"/>
        </w:rPr>
        <w:t xml:space="preserve"> </w:t>
      </w:r>
      <w:r w:rsidRPr="00411BE7">
        <w:rPr>
          <w:rFonts w:ascii="Times New Roman" w:hAnsi="Times New Roman" w:cs="Times New Roman"/>
          <w:spacing w:val="-4"/>
          <w:w w:val="95"/>
        </w:rPr>
        <w:t>в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п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4"/>
          <w:w w:val="95"/>
        </w:rPr>
        <w:t>а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24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spacing w:val="-2"/>
          <w:w w:val="95"/>
        </w:rPr>
        <w:t>з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ка</w:t>
      </w:r>
      <w:r w:rsidRPr="00411BE7">
        <w:rPr>
          <w:rFonts w:ascii="Times New Roman" w:hAnsi="Times New Roman" w:cs="Times New Roman"/>
          <w:spacing w:val="-2"/>
          <w:w w:val="95"/>
        </w:rPr>
        <w:t>ль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го</w:t>
      </w:r>
      <w:r w:rsidRPr="00411BE7">
        <w:rPr>
          <w:rFonts w:ascii="Times New Roman" w:hAnsi="Times New Roman" w:cs="Times New Roman"/>
          <w:spacing w:val="-22"/>
          <w:w w:val="95"/>
        </w:rPr>
        <w:t xml:space="preserve"> </w:t>
      </w:r>
      <w:r w:rsidRPr="00411BE7">
        <w:rPr>
          <w:rFonts w:ascii="Times New Roman" w:hAnsi="Times New Roman" w:cs="Times New Roman"/>
          <w:spacing w:val="-4"/>
          <w:w w:val="95"/>
        </w:rPr>
        <w:t>в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4"/>
          <w:w w:val="95"/>
        </w:rPr>
        <w:t>с</w:t>
      </w:r>
      <w:r w:rsidRPr="00411BE7">
        <w:rPr>
          <w:rFonts w:ascii="Times New Roman" w:hAnsi="Times New Roman" w:cs="Times New Roman"/>
          <w:w w:val="95"/>
        </w:rPr>
        <w:t>пи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4"/>
          <w:w w:val="95"/>
        </w:rPr>
        <w:t>а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я.</w:t>
      </w:r>
      <w:r w:rsidRPr="00411BE7">
        <w:rPr>
          <w:rFonts w:ascii="Times New Roman" w:hAnsi="Times New Roman" w:cs="Times New Roman"/>
          <w:spacing w:val="-17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16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1</w:t>
      </w:r>
      <w:r w:rsidRPr="00411BE7">
        <w:rPr>
          <w:rFonts w:ascii="Times New Roman" w:hAnsi="Times New Roman" w:cs="Times New Roman"/>
          <w:w w:val="95"/>
        </w:rPr>
        <w:t>9</w:t>
      </w:r>
      <w:r w:rsidRPr="00411BE7">
        <w:rPr>
          <w:rFonts w:ascii="Times New Roman" w:hAnsi="Times New Roman" w:cs="Times New Roman"/>
          <w:spacing w:val="-2"/>
          <w:w w:val="95"/>
        </w:rPr>
        <w:t>6</w:t>
      </w:r>
      <w:r w:rsidRPr="00411BE7">
        <w:rPr>
          <w:rFonts w:ascii="Times New Roman" w:hAnsi="Times New Roman" w:cs="Times New Roman"/>
          <w:w w:val="95"/>
        </w:rPr>
        <w:t>6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0"/>
        </w:rPr>
      </w:pPr>
      <w:proofErr w:type="spellStart"/>
      <w:r w:rsidRPr="00411BE7">
        <w:rPr>
          <w:rFonts w:ascii="Times New Roman" w:hAnsi="Times New Roman" w:cs="Times New Roman"/>
          <w:spacing w:val="-2"/>
          <w:w w:val="90"/>
        </w:rPr>
        <w:t>Б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3"/>
          <w:w w:val="90"/>
        </w:rPr>
        <w:t>б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йм</w:t>
      </w:r>
      <w:proofErr w:type="spellEnd"/>
      <w:r w:rsidRPr="00411BE7">
        <w:rPr>
          <w:rFonts w:ascii="Times New Roman" w:hAnsi="Times New Roman" w:cs="Times New Roman"/>
          <w:spacing w:val="2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.</w:t>
      </w:r>
      <w:r w:rsidRPr="00411BE7">
        <w:rPr>
          <w:rFonts w:ascii="Times New Roman" w:hAnsi="Times New Roman" w:cs="Times New Roman"/>
          <w:spacing w:val="3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ка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2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пи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ие</w:t>
      </w:r>
      <w:r w:rsidRPr="00411BE7">
        <w:rPr>
          <w:rFonts w:ascii="Times New Roman" w:hAnsi="Times New Roman" w:cs="Times New Roman"/>
          <w:spacing w:val="2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2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ССС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-1"/>
          <w:w w:val="90"/>
        </w:rPr>
        <w:t>.</w:t>
      </w:r>
      <w:r w:rsidRPr="00411BE7">
        <w:rPr>
          <w:rFonts w:ascii="Times New Roman" w:hAnsi="Times New Roman" w:cs="Times New Roman"/>
          <w:w w:val="90"/>
        </w:rPr>
        <w:t>-</w:t>
      </w:r>
      <w:r w:rsidRPr="00411BE7">
        <w:rPr>
          <w:rFonts w:ascii="Times New Roman" w:hAnsi="Times New Roman" w:cs="Times New Roman"/>
          <w:spacing w:val="34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1"/>
          <w:w w:val="90"/>
        </w:rPr>
        <w:t>.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  <w:spacing w:val="3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1</w:t>
      </w:r>
      <w:r w:rsidRPr="00411BE7">
        <w:rPr>
          <w:rFonts w:ascii="Times New Roman" w:hAnsi="Times New Roman" w:cs="Times New Roman"/>
          <w:spacing w:val="-2"/>
          <w:w w:val="90"/>
        </w:rPr>
        <w:t>97</w:t>
      </w:r>
      <w:r w:rsidRPr="00411BE7">
        <w:rPr>
          <w:rFonts w:ascii="Times New Roman" w:hAnsi="Times New Roman" w:cs="Times New Roman"/>
          <w:w w:val="90"/>
        </w:rPr>
        <w:t>8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w w:val="95"/>
        </w:rPr>
      </w:pPr>
      <w:proofErr w:type="spellStart"/>
      <w:r w:rsidRPr="00411BE7">
        <w:rPr>
          <w:rFonts w:ascii="Times New Roman" w:hAnsi="Times New Roman" w:cs="Times New Roman"/>
          <w:spacing w:val="-2"/>
          <w:w w:val="95"/>
        </w:rPr>
        <w:t>Б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е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бо</w:t>
      </w:r>
      <w:r w:rsidRPr="00411BE7">
        <w:rPr>
          <w:rFonts w:ascii="Times New Roman" w:hAnsi="Times New Roman" w:cs="Times New Roman"/>
          <w:w w:val="95"/>
        </w:rPr>
        <w:t>йм</w:t>
      </w:r>
      <w:proofErr w:type="spellEnd"/>
      <w:r w:rsidRPr="00411BE7">
        <w:rPr>
          <w:rFonts w:ascii="Times New Roman" w:hAnsi="Times New Roman" w:cs="Times New Roman"/>
          <w:spacing w:val="-19"/>
          <w:w w:val="95"/>
        </w:rPr>
        <w:t xml:space="preserve"> </w:t>
      </w:r>
      <w:r w:rsidRPr="00411BE7">
        <w:rPr>
          <w:rFonts w:ascii="Times New Roman" w:hAnsi="Times New Roman" w:cs="Times New Roman"/>
          <w:spacing w:val="-1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11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spacing w:val="-2"/>
          <w:w w:val="95"/>
        </w:rPr>
        <w:t>з</w:t>
      </w:r>
      <w:r w:rsidRPr="00411BE7">
        <w:rPr>
          <w:rFonts w:ascii="Times New Roman" w:hAnsi="Times New Roman" w:cs="Times New Roman"/>
          <w:spacing w:val="3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ка</w:t>
      </w:r>
      <w:r w:rsidRPr="00411BE7">
        <w:rPr>
          <w:rFonts w:ascii="Times New Roman" w:hAnsi="Times New Roman" w:cs="Times New Roman"/>
          <w:spacing w:val="-2"/>
          <w:w w:val="95"/>
        </w:rPr>
        <w:t>ль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18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4"/>
          <w:w w:val="95"/>
        </w:rPr>
        <w:t>с</w:t>
      </w:r>
      <w:r w:rsidRPr="00411BE7">
        <w:rPr>
          <w:rFonts w:ascii="Times New Roman" w:hAnsi="Times New Roman" w:cs="Times New Roman"/>
          <w:w w:val="95"/>
        </w:rPr>
        <w:t>пи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4"/>
          <w:w w:val="95"/>
        </w:rPr>
        <w:t>а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w w:val="95"/>
        </w:rPr>
        <w:t>ие</w:t>
      </w:r>
      <w:r w:rsidRPr="00411BE7">
        <w:rPr>
          <w:rFonts w:ascii="Times New Roman" w:hAnsi="Times New Roman" w:cs="Times New Roman"/>
          <w:spacing w:val="-21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в</w:t>
      </w:r>
      <w:r w:rsidRPr="00411BE7">
        <w:rPr>
          <w:rFonts w:ascii="Times New Roman" w:hAnsi="Times New Roman" w:cs="Times New Roman"/>
          <w:spacing w:val="-19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Венг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spacing w:val="1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11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-</w:t>
      </w:r>
      <w:r w:rsidRPr="00411BE7">
        <w:rPr>
          <w:rFonts w:ascii="Times New Roman" w:hAnsi="Times New Roman" w:cs="Times New Roman"/>
          <w:spacing w:val="-11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11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98</w:t>
      </w:r>
      <w:r w:rsidRPr="00411BE7">
        <w:rPr>
          <w:rFonts w:ascii="Times New Roman" w:hAnsi="Times New Roman" w:cs="Times New Roman"/>
          <w:w w:val="95"/>
        </w:rPr>
        <w:t>3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264"/>
          <w:tab w:val="left" w:pos="4395"/>
          <w:tab w:val="left" w:pos="6139"/>
          <w:tab w:val="left" w:pos="7819"/>
        </w:tabs>
        <w:kinsoku w:val="0"/>
        <w:overflowPunct w:val="0"/>
        <w:ind w:left="0" w:right="116" w:firstLine="0"/>
        <w:jc w:val="both"/>
        <w:rPr>
          <w:rFonts w:ascii="Times New Roman" w:hAnsi="Times New Roman" w:cs="Times New Roman"/>
          <w:w w:val="95"/>
        </w:rPr>
      </w:pPr>
      <w:proofErr w:type="spellStart"/>
      <w:r w:rsidRPr="00411BE7">
        <w:rPr>
          <w:rFonts w:ascii="Times New Roman" w:hAnsi="Times New Roman" w:cs="Times New Roman"/>
          <w:spacing w:val="-2"/>
          <w:w w:val="95"/>
        </w:rPr>
        <w:t>Б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е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бо</w:t>
      </w:r>
      <w:r w:rsidRPr="00411BE7">
        <w:rPr>
          <w:rFonts w:ascii="Times New Roman" w:hAnsi="Times New Roman" w:cs="Times New Roman"/>
          <w:w w:val="95"/>
        </w:rPr>
        <w:t>йм</w:t>
      </w:r>
      <w:proofErr w:type="spellEnd"/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1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1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Эл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4"/>
          <w:w w:val="95"/>
        </w:rPr>
        <w:t>м</w:t>
      </w:r>
      <w:r w:rsidRPr="00411BE7">
        <w:rPr>
          <w:rFonts w:ascii="Times New Roman" w:hAnsi="Times New Roman" w:cs="Times New Roman"/>
          <w:w w:val="95"/>
        </w:rPr>
        <w:t>ен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3"/>
          <w:w w:val="95"/>
        </w:rPr>
        <w:t>а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е м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spacing w:val="-2"/>
          <w:w w:val="95"/>
        </w:rPr>
        <w:t>з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ка</w:t>
      </w:r>
      <w:r w:rsidRPr="00411BE7">
        <w:rPr>
          <w:rFonts w:ascii="Times New Roman" w:hAnsi="Times New Roman" w:cs="Times New Roman"/>
          <w:spacing w:val="-2"/>
          <w:w w:val="95"/>
        </w:rPr>
        <w:t>ль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 xml:space="preserve">е 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2"/>
          <w:w w:val="95"/>
        </w:rPr>
        <w:t>п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4"/>
          <w:w w:val="95"/>
        </w:rPr>
        <w:t>а</w:t>
      </w:r>
      <w:r w:rsidRPr="00411BE7">
        <w:rPr>
          <w:rFonts w:ascii="Times New Roman" w:hAnsi="Times New Roman" w:cs="Times New Roman"/>
          <w:w w:val="95"/>
        </w:rPr>
        <w:t>ние по</w:t>
      </w:r>
      <w:r w:rsidRPr="00411BE7">
        <w:rPr>
          <w:rFonts w:ascii="Times New Roman" w:hAnsi="Times New Roman" w:cs="Times New Roman"/>
          <w:spacing w:val="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еме</w:t>
      </w:r>
      <w:r w:rsidRPr="00411BE7">
        <w:rPr>
          <w:rFonts w:ascii="Times New Roman" w:hAnsi="Times New Roman" w:cs="Times New Roman"/>
          <w:spacing w:val="7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К.</w:t>
      </w:r>
      <w:r w:rsidRPr="00411BE7">
        <w:rPr>
          <w:rFonts w:ascii="Times New Roman" w:hAnsi="Times New Roman" w:cs="Times New Roman"/>
        </w:rPr>
        <w:t xml:space="preserve"> </w:t>
      </w:r>
      <w:proofErr w:type="spellStart"/>
      <w:r w:rsidRPr="00411BE7">
        <w:rPr>
          <w:rFonts w:ascii="Times New Roman" w:hAnsi="Times New Roman" w:cs="Times New Roman"/>
          <w:spacing w:val="-1"/>
          <w:w w:val="95"/>
        </w:rPr>
        <w:t>О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фа</w:t>
      </w:r>
      <w:proofErr w:type="spellEnd"/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- 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 xml:space="preserve">, </w:t>
      </w:r>
      <w:r w:rsidRPr="00411BE7">
        <w:rPr>
          <w:rFonts w:ascii="Times New Roman" w:hAnsi="Times New Roman" w:cs="Times New Roman"/>
          <w:spacing w:val="-2"/>
          <w:w w:val="95"/>
        </w:rPr>
        <w:t>19</w:t>
      </w:r>
      <w:r w:rsidRPr="00411BE7">
        <w:rPr>
          <w:rFonts w:ascii="Times New Roman" w:hAnsi="Times New Roman" w:cs="Times New Roman"/>
          <w:w w:val="95"/>
        </w:rPr>
        <w:t>78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spacing w:before="4"/>
        <w:ind w:left="0" w:firstLine="0"/>
        <w:jc w:val="both"/>
        <w:rPr>
          <w:rFonts w:ascii="Times New Roman" w:hAnsi="Times New Roman" w:cs="Times New Roman"/>
          <w:w w:val="95"/>
        </w:rPr>
      </w:pPr>
      <w:proofErr w:type="spellStart"/>
      <w:r w:rsidRPr="00411BE7">
        <w:rPr>
          <w:rFonts w:ascii="Times New Roman" w:hAnsi="Times New Roman" w:cs="Times New Roman"/>
          <w:spacing w:val="-2"/>
          <w:w w:val="95"/>
        </w:rPr>
        <w:t>Бл</w:t>
      </w:r>
      <w:r w:rsidRPr="00411BE7">
        <w:rPr>
          <w:rFonts w:ascii="Times New Roman" w:hAnsi="Times New Roman" w:cs="Times New Roman"/>
          <w:w w:val="95"/>
        </w:rPr>
        <w:t>аг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3"/>
          <w:w w:val="95"/>
        </w:rPr>
        <w:t>д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в</w:t>
      </w:r>
      <w:proofErr w:type="spellEnd"/>
      <w:r w:rsidRPr="00411BE7">
        <w:rPr>
          <w:rFonts w:ascii="Times New Roman" w:hAnsi="Times New Roman" w:cs="Times New Roman"/>
          <w:spacing w:val="-36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Г.</w:t>
      </w:r>
      <w:r w:rsidRPr="00411BE7">
        <w:rPr>
          <w:rFonts w:ascii="Times New Roman" w:hAnsi="Times New Roman" w:cs="Times New Roman"/>
          <w:spacing w:val="-2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2"/>
          <w:w w:val="95"/>
        </w:rPr>
        <w:t>о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spacing w:val="1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я</w:t>
      </w:r>
      <w:r w:rsidRPr="00411BE7">
        <w:rPr>
          <w:rFonts w:ascii="Times New Roman" w:hAnsi="Times New Roman" w:cs="Times New Roman"/>
          <w:spacing w:val="-33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3"/>
          <w:w w:val="95"/>
        </w:rPr>
        <w:t>ф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w w:val="95"/>
        </w:rPr>
        <w:t>ич</w:t>
      </w:r>
      <w:r w:rsidRPr="00411BE7">
        <w:rPr>
          <w:rFonts w:ascii="Times New Roman" w:hAnsi="Times New Roman" w:cs="Times New Roman"/>
          <w:spacing w:val="-4"/>
          <w:w w:val="95"/>
        </w:rPr>
        <w:t>е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2"/>
          <w:w w:val="95"/>
        </w:rPr>
        <w:t>к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го</w:t>
      </w:r>
      <w:r w:rsidRPr="00411BE7">
        <w:rPr>
          <w:rFonts w:ascii="Times New Roman" w:hAnsi="Times New Roman" w:cs="Times New Roman"/>
          <w:spacing w:val="-35"/>
          <w:w w:val="95"/>
        </w:rPr>
        <w:t xml:space="preserve"> 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кес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-</w:t>
      </w:r>
      <w:r w:rsidRPr="00411BE7">
        <w:rPr>
          <w:rFonts w:ascii="Times New Roman" w:hAnsi="Times New Roman" w:cs="Times New Roman"/>
          <w:spacing w:val="-2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1"/>
          <w:w w:val="95"/>
        </w:rPr>
        <w:t>Л.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26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96</w:t>
      </w:r>
      <w:r w:rsidRPr="00411BE7">
        <w:rPr>
          <w:rFonts w:ascii="Times New Roman" w:hAnsi="Times New Roman" w:cs="Times New Roman"/>
          <w:w w:val="95"/>
        </w:rPr>
        <w:t>9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ind w:left="0" w:right="116" w:firstLine="0"/>
        <w:jc w:val="both"/>
        <w:rPr>
          <w:rFonts w:ascii="Times New Roman" w:hAnsi="Times New Roman" w:cs="Times New Roman"/>
          <w:w w:val="90"/>
        </w:rPr>
      </w:pPr>
      <w:proofErr w:type="gramStart"/>
      <w:r w:rsidRPr="00411BE7">
        <w:rPr>
          <w:rFonts w:ascii="Times New Roman" w:hAnsi="Times New Roman" w:cs="Times New Roman"/>
          <w:spacing w:val="-2"/>
          <w:w w:val="90"/>
        </w:rPr>
        <w:t>Бл</w:t>
      </w:r>
      <w:r w:rsidRPr="00411BE7">
        <w:rPr>
          <w:rFonts w:ascii="Times New Roman" w:hAnsi="Times New Roman" w:cs="Times New Roman"/>
          <w:w w:val="90"/>
        </w:rPr>
        <w:t>аг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й</w:t>
      </w:r>
      <w:proofErr w:type="gramEnd"/>
      <w:r w:rsidRPr="00411BE7">
        <w:rPr>
          <w:rFonts w:ascii="Times New Roman" w:hAnsi="Times New Roman" w:cs="Times New Roman"/>
          <w:spacing w:val="3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Д.</w:t>
      </w:r>
      <w:r w:rsidRPr="00411BE7">
        <w:rPr>
          <w:rFonts w:ascii="Times New Roman" w:hAnsi="Times New Roman" w:cs="Times New Roman"/>
          <w:spacing w:val="49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ь</w:t>
      </w:r>
      <w:r w:rsidRPr="00411BE7">
        <w:rPr>
          <w:rFonts w:ascii="Times New Roman" w:hAnsi="Times New Roman" w:cs="Times New Roman"/>
          <w:spacing w:val="35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э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3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ения</w:t>
      </w:r>
      <w:r w:rsidRPr="00411BE7">
        <w:rPr>
          <w:rFonts w:ascii="Times New Roman" w:hAnsi="Times New Roman" w:cs="Times New Roman"/>
          <w:spacing w:val="3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3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б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чении</w:t>
      </w:r>
      <w:r w:rsidRPr="00411BE7">
        <w:rPr>
          <w:rFonts w:ascii="Times New Roman" w:hAnsi="Times New Roman" w:cs="Times New Roman"/>
          <w:spacing w:val="3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w w:val="90"/>
        </w:rPr>
        <w:t>ыкан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w w:val="89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ис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лн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й</w:t>
      </w:r>
      <w:r w:rsidRPr="00411BE7">
        <w:rPr>
          <w:rFonts w:ascii="Times New Roman" w:hAnsi="Times New Roman" w:cs="Times New Roman"/>
          <w:spacing w:val="-1"/>
          <w:w w:val="90"/>
        </w:rPr>
        <w:t>.</w:t>
      </w:r>
      <w:r w:rsidRPr="00411BE7">
        <w:rPr>
          <w:rFonts w:ascii="Times New Roman" w:hAnsi="Times New Roman" w:cs="Times New Roman"/>
          <w:w w:val="90"/>
        </w:rPr>
        <w:t>-</w:t>
      </w:r>
      <w:r w:rsidRPr="00411BE7">
        <w:rPr>
          <w:rFonts w:ascii="Times New Roman" w:hAnsi="Times New Roman" w:cs="Times New Roman"/>
          <w:spacing w:val="3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2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3"/>
          <w:w w:val="90"/>
        </w:rPr>
        <w:t>б</w:t>
      </w:r>
      <w:r w:rsidRPr="00411BE7">
        <w:rPr>
          <w:rFonts w:ascii="Times New Roman" w:hAnsi="Times New Roman" w:cs="Times New Roman"/>
          <w:spacing w:val="-1"/>
          <w:w w:val="90"/>
        </w:rPr>
        <w:t>.</w:t>
      </w:r>
      <w:r w:rsidRPr="00411BE7">
        <w:rPr>
          <w:rFonts w:ascii="Times New Roman" w:hAnsi="Times New Roman" w:cs="Times New Roman"/>
          <w:w w:val="90"/>
        </w:rPr>
        <w:t>:</w:t>
      </w:r>
      <w:r w:rsidRPr="00411BE7">
        <w:rPr>
          <w:rFonts w:ascii="Times New Roman" w:hAnsi="Times New Roman" w:cs="Times New Roman"/>
          <w:spacing w:val="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Ме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чес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w w:val="90"/>
        </w:rPr>
        <w:t>ие</w:t>
      </w:r>
      <w:r w:rsidRPr="00411BE7">
        <w:rPr>
          <w:rFonts w:ascii="Times New Roman" w:hAnsi="Times New Roman" w:cs="Times New Roman"/>
          <w:spacing w:val="52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з</w:t>
      </w:r>
      <w:r w:rsidRPr="00411BE7">
        <w:rPr>
          <w:rFonts w:ascii="Times New Roman" w:hAnsi="Times New Roman" w:cs="Times New Roman"/>
          <w:spacing w:val="-4"/>
          <w:w w:val="90"/>
        </w:rPr>
        <w:t>а</w:t>
      </w:r>
      <w:r w:rsidRPr="00411BE7">
        <w:rPr>
          <w:rFonts w:ascii="Times New Roman" w:hAnsi="Times New Roman" w:cs="Times New Roman"/>
          <w:w w:val="90"/>
        </w:rPr>
        <w:t>пи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ки</w:t>
      </w:r>
      <w:r w:rsidRPr="00411BE7">
        <w:rPr>
          <w:rFonts w:ascii="Times New Roman" w:hAnsi="Times New Roman" w:cs="Times New Roman"/>
          <w:spacing w:val="2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п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53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п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ам</w:t>
      </w:r>
      <w:r w:rsidRPr="00411BE7">
        <w:rPr>
          <w:rFonts w:ascii="Times New Roman" w:hAnsi="Times New Roman" w:cs="Times New Roman"/>
          <w:spacing w:val="2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2"/>
          <w:w w:val="90"/>
        </w:rPr>
        <w:t>уз</w:t>
      </w:r>
      <w:r w:rsidRPr="00411BE7">
        <w:rPr>
          <w:rFonts w:ascii="Times New Roman" w:hAnsi="Times New Roman" w:cs="Times New Roman"/>
          <w:w w:val="90"/>
        </w:rPr>
        <w:t>ыка</w:t>
      </w:r>
      <w:r w:rsidRPr="00411BE7">
        <w:rPr>
          <w:rFonts w:ascii="Times New Roman" w:hAnsi="Times New Roman" w:cs="Times New Roman"/>
          <w:spacing w:val="-2"/>
          <w:w w:val="90"/>
        </w:rPr>
        <w:t>ль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 xml:space="preserve">го 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б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4"/>
          <w:w w:val="90"/>
        </w:rPr>
        <w:t>з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ия.</w:t>
      </w:r>
      <w:r w:rsidRPr="00411BE7">
        <w:rPr>
          <w:rFonts w:ascii="Times New Roman" w:hAnsi="Times New Roman" w:cs="Times New Roman"/>
          <w:spacing w:val="45"/>
          <w:w w:val="90"/>
        </w:rPr>
        <w:t xml:space="preserve"> </w:t>
      </w:r>
      <w:proofErr w:type="spellStart"/>
      <w:r w:rsidRPr="00411BE7">
        <w:rPr>
          <w:rFonts w:ascii="Times New Roman" w:hAnsi="Times New Roman" w:cs="Times New Roman"/>
          <w:spacing w:val="-3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ып</w:t>
      </w:r>
      <w:proofErr w:type="spellEnd"/>
      <w:r w:rsidRPr="00411BE7">
        <w:rPr>
          <w:rFonts w:ascii="Times New Roman" w:hAnsi="Times New Roman" w:cs="Times New Roman"/>
          <w:w w:val="90"/>
        </w:rPr>
        <w:t>.</w:t>
      </w:r>
      <w:r w:rsidRPr="00411BE7">
        <w:rPr>
          <w:rFonts w:ascii="Times New Roman" w:hAnsi="Times New Roman" w:cs="Times New Roman"/>
          <w:spacing w:val="40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2</w:t>
      </w:r>
      <w:r w:rsidRPr="00411BE7">
        <w:rPr>
          <w:rFonts w:ascii="Times New Roman" w:hAnsi="Times New Roman" w:cs="Times New Roman"/>
          <w:w w:val="90"/>
        </w:rPr>
        <w:t>.</w:t>
      </w:r>
      <w:r w:rsidRPr="00411BE7">
        <w:rPr>
          <w:rFonts w:ascii="Times New Roman" w:hAnsi="Times New Roman" w:cs="Times New Roman"/>
          <w:spacing w:val="4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1"/>
          <w:w w:val="90"/>
        </w:rPr>
        <w:t>.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  <w:spacing w:val="45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19</w:t>
      </w:r>
      <w:r w:rsidRPr="00411BE7">
        <w:rPr>
          <w:rFonts w:ascii="Times New Roman" w:hAnsi="Times New Roman" w:cs="Times New Roman"/>
          <w:spacing w:val="-2"/>
          <w:w w:val="90"/>
        </w:rPr>
        <w:t>8</w:t>
      </w:r>
      <w:r w:rsidRPr="00411BE7">
        <w:rPr>
          <w:rFonts w:ascii="Times New Roman" w:hAnsi="Times New Roman" w:cs="Times New Roman"/>
          <w:w w:val="90"/>
        </w:rPr>
        <w:t>1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ind w:left="0" w:right="116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w w:val="90"/>
        </w:rPr>
        <w:t>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2"/>
          <w:w w:val="90"/>
        </w:rPr>
        <w:t>пр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 xml:space="preserve">ы </w:t>
      </w:r>
      <w:r w:rsidRPr="00411BE7">
        <w:rPr>
          <w:rFonts w:ascii="Times New Roman" w:hAnsi="Times New Roman" w:cs="Times New Roman"/>
          <w:spacing w:val="34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1"/>
          <w:w w:val="90"/>
        </w:rPr>
        <w:t>ш</w:t>
      </w:r>
      <w:r w:rsidRPr="00411BE7">
        <w:rPr>
          <w:rFonts w:ascii="Times New Roman" w:hAnsi="Times New Roman" w:cs="Times New Roman"/>
          <w:w w:val="90"/>
        </w:rPr>
        <w:t>е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тв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 xml:space="preserve">ия </w:t>
      </w:r>
      <w:r w:rsidRPr="00411BE7">
        <w:rPr>
          <w:rFonts w:ascii="Times New Roman" w:hAnsi="Times New Roman" w:cs="Times New Roman"/>
          <w:spacing w:val="3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г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 xml:space="preserve">ы </w:t>
      </w:r>
      <w:r w:rsidRPr="00411BE7">
        <w:rPr>
          <w:rFonts w:ascii="Times New Roman" w:hAnsi="Times New Roman" w:cs="Times New Roman"/>
          <w:spacing w:val="32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 xml:space="preserve">на </w:t>
      </w:r>
      <w:r w:rsidRPr="00411BE7">
        <w:rPr>
          <w:rFonts w:ascii="Times New Roman" w:hAnsi="Times New Roman" w:cs="Times New Roman"/>
          <w:spacing w:val="3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кес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spacing w:val="-1"/>
          <w:w w:val="90"/>
        </w:rPr>
        <w:t>в</w:t>
      </w:r>
      <w:r w:rsidRPr="00411BE7">
        <w:rPr>
          <w:rFonts w:ascii="Times New Roman" w:hAnsi="Times New Roman" w:cs="Times New Roman"/>
          <w:spacing w:val="-2"/>
          <w:w w:val="90"/>
        </w:rPr>
        <w:t>ы</w:t>
      </w:r>
      <w:r w:rsidRPr="00411BE7">
        <w:rPr>
          <w:rFonts w:ascii="Times New Roman" w:hAnsi="Times New Roman" w:cs="Times New Roman"/>
          <w:w w:val="90"/>
        </w:rPr>
        <w:t xml:space="preserve">х </w:t>
      </w:r>
      <w:r w:rsidRPr="00411BE7">
        <w:rPr>
          <w:rFonts w:ascii="Times New Roman" w:hAnsi="Times New Roman" w:cs="Times New Roman"/>
          <w:spacing w:val="3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2"/>
          <w:w w:val="90"/>
        </w:rPr>
        <w:t>н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3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w w:val="90"/>
        </w:rPr>
        <w:t>мен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 xml:space="preserve">ах. </w:t>
      </w:r>
      <w:r w:rsidRPr="00411BE7">
        <w:rPr>
          <w:rFonts w:ascii="Times New Roman" w:hAnsi="Times New Roman" w:cs="Times New Roman"/>
          <w:spacing w:val="4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 xml:space="preserve">- </w:t>
      </w:r>
      <w:r w:rsidRPr="00411BE7">
        <w:rPr>
          <w:rFonts w:ascii="Times New Roman" w:hAnsi="Times New Roman" w:cs="Times New Roman"/>
          <w:spacing w:val="46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1"/>
          <w:w w:val="90"/>
        </w:rPr>
        <w:t>.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1</w:t>
      </w:r>
      <w:r w:rsidRPr="00411BE7">
        <w:rPr>
          <w:rFonts w:ascii="Times New Roman" w:hAnsi="Times New Roman" w:cs="Times New Roman"/>
          <w:spacing w:val="-2"/>
          <w:w w:val="90"/>
        </w:rPr>
        <w:t>97</w:t>
      </w:r>
      <w:r w:rsidRPr="00411BE7">
        <w:rPr>
          <w:rFonts w:ascii="Times New Roman" w:hAnsi="Times New Roman" w:cs="Times New Roman"/>
          <w:w w:val="90"/>
        </w:rPr>
        <w:t>8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37"/>
          <w:tab w:val="left" w:pos="567"/>
          <w:tab w:val="left" w:pos="709"/>
          <w:tab w:val="left" w:pos="1276"/>
          <w:tab w:val="left" w:pos="1560"/>
          <w:tab w:val="left" w:pos="3849"/>
          <w:tab w:val="left" w:pos="4395"/>
          <w:tab w:val="left" w:pos="7211"/>
        </w:tabs>
        <w:kinsoku w:val="0"/>
        <w:overflowPunct w:val="0"/>
        <w:spacing w:before="3"/>
        <w:ind w:left="0" w:right="117" w:firstLine="0"/>
        <w:jc w:val="both"/>
        <w:rPr>
          <w:rFonts w:ascii="Times New Roman" w:hAnsi="Times New Roman" w:cs="Times New Roman"/>
          <w:w w:val="95"/>
        </w:rPr>
      </w:pPr>
      <w:proofErr w:type="gramStart"/>
      <w:r w:rsidRPr="00411BE7">
        <w:rPr>
          <w:rFonts w:ascii="Times New Roman" w:hAnsi="Times New Roman" w:cs="Times New Roman"/>
          <w:w w:val="95"/>
        </w:rPr>
        <w:t>Гин</w:t>
      </w:r>
      <w:r w:rsidRPr="00411BE7">
        <w:rPr>
          <w:rFonts w:ascii="Times New Roman" w:hAnsi="Times New Roman" w:cs="Times New Roman"/>
          <w:spacing w:val="-4"/>
          <w:w w:val="95"/>
        </w:rPr>
        <w:t>з</w:t>
      </w:r>
      <w:r w:rsidRPr="00411BE7">
        <w:rPr>
          <w:rFonts w:ascii="Times New Roman" w:hAnsi="Times New Roman" w:cs="Times New Roman"/>
          <w:spacing w:val="1"/>
          <w:w w:val="95"/>
        </w:rPr>
        <w:t>б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г</w:t>
      </w:r>
      <w:r w:rsidRPr="00411BE7">
        <w:rPr>
          <w:rFonts w:ascii="Times New Roman" w:hAnsi="Times New Roman" w:cs="Times New Roman"/>
          <w:spacing w:val="51"/>
          <w:w w:val="95"/>
        </w:rPr>
        <w:t xml:space="preserve"> </w:t>
      </w:r>
      <w:r w:rsidRPr="00411BE7">
        <w:rPr>
          <w:rFonts w:ascii="Times New Roman" w:hAnsi="Times New Roman" w:cs="Times New Roman"/>
          <w:spacing w:val="-1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58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Из</w:t>
      </w:r>
      <w:r w:rsidRPr="00411BE7">
        <w:rPr>
          <w:rFonts w:ascii="Times New Roman" w:hAnsi="Times New Roman" w:cs="Times New Roman"/>
          <w:spacing w:val="1"/>
          <w:w w:val="95"/>
        </w:rPr>
        <w:t>б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а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е  (Д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иж</w:t>
      </w:r>
      <w:r w:rsidRPr="00411BE7">
        <w:rPr>
          <w:rFonts w:ascii="Times New Roman" w:hAnsi="Times New Roman" w:cs="Times New Roman"/>
          <w:spacing w:val="-3"/>
          <w:w w:val="95"/>
        </w:rPr>
        <w:t>ер</w:t>
      </w:r>
      <w:r w:rsidRPr="00411BE7">
        <w:rPr>
          <w:rFonts w:ascii="Times New Roman" w:hAnsi="Times New Roman" w:cs="Times New Roman"/>
          <w:w w:val="95"/>
        </w:rPr>
        <w:t>ы</w:t>
      </w:r>
      <w:r w:rsidRPr="00411BE7">
        <w:rPr>
          <w:rFonts w:ascii="Times New Roman" w:hAnsi="Times New Roman" w:cs="Times New Roman"/>
          <w:spacing w:val="4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49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2"/>
          <w:w w:val="95"/>
        </w:rPr>
        <w:t>к</w:t>
      </w:r>
      <w:r w:rsidRPr="00411BE7">
        <w:rPr>
          <w:rFonts w:ascii="Times New Roman" w:hAnsi="Times New Roman" w:cs="Times New Roman"/>
          <w:w w:val="95"/>
        </w:rPr>
        <w:t>ес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ы.</w:t>
      </w:r>
      <w:proofErr w:type="gramEnd"/>
      <w:r w:rsidRPr="00411BE7">
        <w:rPr>
          <w:rFonts w:ascii="Times New Roman" w:hAnsi="Times New Roman" w:cs="Times New Roman"/>
          <w:w w:val="95"/>
        </w:rPr>
        <w:t xml:space="preserve"> </w:t>
      </w:r>
      <w:proofErr w:type="gramStart"/>
      <w:r w:rsidRPr="00411BE7">
        <w:rPr>
          <w:rFonts w:ascii="Times New Roman" w:hAnsi="Times New Roman" w:cs="Times New Roman"/>
          <w:w w:val="95"/>
        </w:rPr>
        <w:t>В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п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4"/>
          <w:w w:val="95"/>
        </w:rPr>
        <w:t>с</w:t>
      </w:r>
      <w:r w:rsidRPr="00411BE7">
        <w:rPr>
          <w:rFonts w:ascii="Times New Roman" w:hAnsi="Times New Roman" w:cs="Times New Roman"/>
          <w:w w:val="95"/>
        </w:rPr>
        <w:t>ы</w:t>
      </w:r>
      <w:r w:rsidRPr="00411BE7">
        <w:rPr>
          <w:rFonts w:ascii="Times New Roman" w:hAnsi="Times New Roman" w:cs="Times New Roman"/>
          <w:spacing w:val="31"/>
          <w:w w:val="95"/>
        </w:rPr>
        <w:t xml:space="preserve"> 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4"/>
          <w:w w:val="95"/>
        </w:rPr>
        <w:t>е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3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и п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а</w:t>
      </w:r>
      <w:r w:rsidRPr="00411BE7">
        <w:rPr>
          <w:rFonts w:ascii="Times New Roman" w:hAnsi="Times New Roman" w:cs="Times New Roman"/>
          <w:w w:val="95"/>
        </w:rPr>
        <w:t>к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ки</w:t>
      </w:r>
      <w:r w:rsidRPr="00411BE7">
        <w:rPr>
          <w:rFonts w:ascii="Times New Roman" w:hAnsi="Times New Roman" w:cs="Times New Roman"/>
          <w:spacing w:val="2"/>
          <w:w w:val="95"/>
        </w:rPr>
        <w:t xml:space="preserve"> 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ж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spacing w:val="-3"/>
          <w:w w:val="95"/>
        </w:rPr>
        <w:t>ро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ан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я)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proofErr w:type="gramEnd"/>
      <w:r w:rsidRPr="00411BE7">
        <w:rPr>
          <w:rFonts w:ascii="Times New Roman" w:hAnsi="Times New Roman" w:cs="Times New Roman"/>
          <w:w w:val="95"/>
        </w:rPr>
        <w:t>-</w:t>
      </w:r>
      <w:r w:rsidRPr="00411BE7">
        <w:rPr>
          <w:rFonts w:ascii="Times New Roman" w:hAnsi="Times New Roman" w:cs="Times New Roman"/>
          <w:spacing w:val="11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12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1</w:t>
      </w:r>
      <w:r w:rsidRPr="00411BE7">
        <w:rPr>
          <w:rFonts w:ascii="Times New Roman" w:hAnsi="Times New Roman" w:cs="Times New Roman"/>
          <w:w w:val="95"/>
        </w:rPr>
        <w:t>9</w:t>
      </w:r>
      <w:r w:rsidRPr="00411BE7">
        <w:rPr>
          <w:rFonts w:ascii="Times New Roman" w:hAnsi="Times New Roman" w:cs="Times New Roman"/>
          <w:spacing w:val="-2"/>
          <w:w w:val="95"/>
        </w:rPr>
        <w:t>8</w:t>
      </w:r>
      <w:r w:rsidRPr="00411BE7">
        <w:rPr>
          <w:rFonts w:ascii="Times New Roman" w:hAnsi="Times New Roman" w:cs="Times New Roman"/>
          <w:w w:val="95"/>
        </w:rPr>
        <w:t>1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1787"/>
          <w:tab w:val="left" w:pos="2255"/>
          <w:tab w:val="left" w:pos="4221"/>
          <w:tab w:val="left" w:pos="4395"/>
          <w:tab w:val="left" w:pos="5270"/>
        </w:tabs>
        <w:kinsoku w:val="0"/>
        <w:overflowPunct w:val="0"/>
        <w:spacing w:before="4"/>
        <w:ind w:left="0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w w:val="95"/>
        </w:rPr>
        <w:t>Г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2"/>
          <w:w w:val="95"/>
        </w:rPr>
        <w:t>з</w:t>
      </w:r>
      <w:r w:rsidRPr="00411BE7">
        <w:rPr>
          <w:rFonts w:ascii="Times New Roman" w:hAnsi="Times New Roman" w:cs="Times New Roman"/>
          <w:spacing w:val="1"/>
          <w:w w:val="95"/>
        </w:rPr>
        <w:t>б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 xml:space="preserve">г </w:t>
      </w:r>
      <w:r w:rsidRPr="00411BE7">
        <w:rPr>
          <w:rFonts w:ascii="Times New Roman" w:hAnsi="Times New Roman" w:cs="Times New Roman"/>
          <w:spacing w:val="-1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 xml:space="preserve">.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сс</w:t>
      </w:r>
      <w:r w:rsidRPr="00411BE7">
        <w:rPr>
          <w:rFonts w:ascii="Times New Roman" w:hAnsi="Times New Roman" w:cs="Times New Roman"/>
          <w:spacing w:val="1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3"/>
          <w:w w:val="95"/>
        </w:rPr>
        <w:t>д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я, 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2"/>
          <w:w w:val="95"/>
        </w:rPr>
        <w:t>ь</w:t>
      </w:r>
      <w:r w:rsidRPr="00411BE7">
        <w:rPr>
          <w:rFonts w:ascii="Times New Roman" w:hAnsi="Times New Roman" w:cs="Times New Roman"/>
          <w:w w:val="95"/>
        </w:rPr>
        <w:t xml:space="preserve">и, 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ч</w:t>
      </w:r>
      <w:r w:rsidRPr="00411BE7">
        <w:rPr>
          <w:rFonts w:ascii="Times New Roman" w:hAnsi="Times New Roman" w:cs="Times New Roman"/>
          <w:spacing w:val="-3"/>
          <w:w w:val="95"/>
        </w:rPr>
        <w:t>е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2"/>
          <w:w w:val="95"/>
        </w:rPr>
        <w:t>к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-</w:t>
      </w:r>
      <w:r w:rsidRPr="00411BE7">
        <w:rPr>
          <w:rFonts w:ascii="Times New Roman" w:hAnsi="Times New Roman" w:cs="Times New Roman"/>
          <w:spacing w:val="29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28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1</w:t>
      </w:r>
      <w:r w:rsidRPr="00411BE7">
        <w:rPr>
          <w:rFonts w:ascii="Times New Roman" w:hAnsi="Times New Roman" w:cs="Times New Roman"/>
          <w:w w:val="95"/>
        </w:rPr>
        <w:t>9</w:t>
      </w:r>
      <w:r w:rsidRPr="00411BE7">
        <w:rPr>
          <w:rFonts w:ascii="Times New Roman" w:hAnsi="Times New Roman" w:cs="Times New Roman"/>
          <w:spacing w:val="-2"/>
          <w:w w:val="95"/>
        </w:rPr>
        <w:t>7</w:t>
      </w:r>
      <w:r w:rsidRPr="00411BE7">
        <w:rPr>
          <w:rFonts w:ascii="Times New Roman" w:hAnsi="Times New Roman" w:cs="Times New Roman"/>
          <w:w w:val="95"/>
        </w:rPr>
        <w:t>1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kinsoku w:val="0"/>
        <w:overflowPunct w:val="0"/>
        <w:ind w:left="0" w:right="116" w:firstLine="0"/>
        <w:jc w:val="both"/>
        <w:rPr>
          <w:rFonts w:ascii="Times New Roman" w:hAnsi="Times New Roman" w:cs="Times New Roman"/>
          <w:w w:val="95"/>
        </w:rPr>
      </w:pPr>
      <w:proofErr w:type="spellStart"/>
      <w:r w:rsidRPr="00411BE7">
        <w:rPr>
          <w:rFonts w:ascii="Times New Roman" w:hAnsi="Times New Roman" w:cs="Times New Roman"/>
          <w:w w:val="95"/>
        </w:rPr>
        <w:t>Г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об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ли</w:t>
      </w:r>
      <w:r w:rsidRPr="00411BE7">
        <w:rPr>
          <w:rFonts w:ascii="Times New Roman" w:hAnsi="Times New Roman" w:cs="Times New Roman"/>
          <w:w w:val="95"/>
        </w:rPr>
        <w:t>н</w:t>
      </w:r>
      <w:proofErr w:type="spellEnd"/>
      <w:r w:rsidRPr="00411BE7">
        <w:rPr>
          <w:rFonts w:ascii="Times New Roman" w:hAnsi="Times New Roman" w:cs="Times New Roman"/>
          <w:spacing w:val="-21"/>
          <w:w w:val="95"/>
        </w:rPr>
        <w:t xml:space="preserve"> </w:t>
      </w:r>
      <w:r w:rsidRPr="00411BE7">
        <w:rPr>
          <w:rFonts w:ascii="Times New Roman" w:hAnsi="Times New Roman" w:cs="Times New Roman"/>
          <w:spacing w:val="-1"/>
          <w:w w:val="95"/>
        </w:rPr>
        <w:t>Ф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14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О</w:t>
      </w:r>
      <w:r w:rsidRPr="00411BE7">
        <w:rPr>
          <w:rFonts w:ascii="Times New Roman" w:hAnsi="Times New Roman" w:cs="Times New Roman"/>
          <w:spacing w:val="-22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нек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2"/>
          <w:w w:val="95"/>
        </w:rPr>
        <w:t>о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22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пс</w:t>
      </w:r>
      <w:r w:rsidRPr="00411BE7">
        <w:rPr>
          <w:rFonts w:ascii="Times New Roman" w:hAnsi="Times New Roman" w:cs="Times New Roman"/>
          <w:spacing w:val="-2"/>
          <w:w w:val="95"/>
        </w:rPr>
        <w:t>их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3"/>
          <w:w w:val="95"/>
        </w:rPr>
        <w:t>г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2"/>
          <w:w w:val="95"/>
        </w:rPr>
        <w:t>ч</w:t>
      </w:r>
      <w:r w:rsidRPr="00411BE7">
        <w:rPr>
          <w:rFonts w:ascii="Times New Roman" w:hAnsi="Times New Roman" w:cs="Times New Roman"/>
          <w:w w:val="95"/>
        </w:rPr>
        <w:t>еск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21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к</w:t>
      </w:r>
      <w:r w:rsidRPr="00411BE7">
        <w:rPr>
          <w:rFonts w:ascii="Times New Roman" w:hAnsi="Times New Roman" w:cs="Times New Roman"/>
          <w:spacing w:val="-4"/>
          <w:w w:val="95"/>
        </w:rPr>
        <w:t>а</w:t>
      </w:r>
      <w:r w:rsidRPr="00411BE7">
        <w:rPr>
          <w:rFonts w:ascii="Times New Roman" w:hAnsi="Times New Roman" w:cs="Times New Roman"/>
          <w:w w:val="95"/>
        </w:rPr>
        <w:t>чес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spacing w:val="-4"/>
          <w:w w:val="95"/>
        </w:rPr>
        <w:t>а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20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2"/>
          <w:w w:val="95"/>
        </w:rPr>
        <w:t>ч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20"/>
          <w:w w:val="95"/>
        </w:rPr>
        <w:t xml:space="preserve"> 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чи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я</w:t>
      </w:r>
      <w:r w:rsidRPr="00411BE7">
        <w:rPr>
          <w:rFonts w:ascii="Times New Roman" w:hAnsi="Times New Roman" w:cs="Times New Roman"/>
          <w:spacing w:val="-3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-</w:t>
      </w:r>
      <w:r w:rsidRPr="00411BE7">
        <w:rPr>
          <w:rFonts w:ascii="Times New Roman" w:hAnsi="Times New Roman" w:cs="Times New Roman"/>
          <w:spacing w:val="-15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В кн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 xml:space="preserve">: </w:t>
      </w:r>
      <w:r w:rsidRPr="00411BE7">
        <w:rPr>
          <w:rFonts w:ascii="Times New Roman" w:hAnsi="Times New Roman" w:cs="Times New Roman"/>
          <w:spacing w:val="-1"/>
          <w:w w:val="95"/>
        </w:rPr>
        <w:t>Х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ес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ма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 xml:space="preserve">я </w:t>
      </w:r>
      <w:r w:rsidRPr="00411BE7">
        <w:rPr>
          <w:rFonts w:ascii="Times New Roman" w:hAnsi="Times New Roman" w:cs="Times New Roman"/>
          <w:spacing w:val="-2"/>
          <w:w w:val="95"/>
        </w:rPr>
        <w:t>п</w:t>
      </w:r>
      <w:r w:rsidRPr="00411BE7">
        <w:rPr>
          <w:rFonts w:ascii="Times New Roman" w:hAnsi="Times New Roman" w:cs="Times New Roman"/>
          <w:w w:val="95"/>
        </w:rPr>
        <w:t>о пс</w:t>
      </w:r>
      <w:r w:rsidRPr="00411BE7">
        <w:rPr>
          <w:rFonts w:ascii="Times New Roman" w:hAnsi="Times New Roman" w:cs="Times New Roman"/>
          <w:spacing w:val="-2"/>
          <w:w w:val="95"/>
        </w:rPr>
        <w:t>их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3"/>
          <w:w w:val="95"/>
        </w:rPr>
        <w:t>г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. 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 xml:space="preserve">,  </w:t>
      </w:r>
      <w:r w:rsidRPr="00411BE7">
        <w:rPr>
          <w:rFonts w:ascii="Times New Roman" w:hAnsi="Times New Roman" w:cs="Times New Roman"/>
          <w:spacing w:val="1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19</w:t>
      </w:r>
      <w:r w:rsidRPr="00411BE7">
        <w:rPr>
          <w:rFonts w:ascii="Times New Roman" w:hAnsi="Times New Roman" w:cs="Times New Roman"/>
          <w:spacing w:val="-2"/>
          <w:w w:val="95"/>
        </w:rPr>
        <w:t>7</w:t>
      </w:r>
      <w:r w:rsidRPr="00411BE7">
        <w:rPr>
          <w:rFonts w:ascii="Times New Roman" w:hAnsi="Times New Roman" w:cs="Times New Roman"/>
          <w:w w:val="95"/>
        </w:rPr>
        <w:t>2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2354"/>
          <w:tab w:val="left" w:pos="2999"/>
          <w:tab w:val="left" w:pos="4395"/>
          <w:tab w:val="left" w:pos="4550"/>
          <w:tab w:val="left" w:pos="4883"/>
        </w:tabs>
        <w:kinsoku w:val="0"/>
        <w:overflowPunct w:val="0"/>
        <w:spacing w:before="4"/>
        <w:ind w:left="0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spacing w:val="-2"/>
          <w:w w:val="95"/>
        </w:rPr>
        <w:t>Ив</w:t>
      </w:r>
      <w:r w:rsidRPr="00411BE7">
        <w:rPr>
          <w:rFonts w:ascii="Times New Roman" w:hAnsi="Times New Roman" w:cs="Times New Roman"/>
          <w:w w:val="95"/>
        </w:rPr>
        <w:t>ан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в К.</w:t>
      </w:r>
      <w:r w:rsidRPr="00411BE7">
        <w:rPr>
          <w:rFonts w:ascii="Times New Roman" w:hAnsi="Times New Roman" w:cs="Times New Roman"/>
          <w:spacing w:val="55"/>
          <w:w w:val="95"/>
        </w:rPr>
        <w:t xml:space="preserve"> </w:t>
      </w:r>
      <w:r w:rsidRPr="00411BE7">
        <w:rPr>
          <w:rFonts w:ascii="Times New Roman" w:hAnsi="Times New Roman" w:cs="Times New Roman"/>
          <w:spacing w:val="-1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. Все нач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нае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 xml:space="preserve">ся с 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чи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я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-</w:t>
      </w:r>
      <w:r w:rsidRPr="00411BE7">
        <w:rPr>
          <w:rFonts w:ascii="Times New Roman" w:hAnsi="Times New Roman" w:cs="Times New Roman"/>
          <w:spacing w:val="14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15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98</w:t>
      </w:r>
      <w:r w:rsidRPr="00411BE7">
        <w:rPr>
          <w:rFonts w:ascii="Times New Roman" w:hAnsi="Times New Roman" w:cs="Times New Roman"/>
          <w:w w:val="95"/>
        </w:rPr>
        <w:t>3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spacing w:before="56"/>
        <w:ind w:left="0" w:right="914" w:firstLine="0"/>
        <w:jc w:val="both"/>
        <w:rPr>
          <w:rFonts w:ascii="Times New Roman" w:hAnsi="Times New Roman" w:cs="Times New Roman"/>
          <w:w w:val="95"/>
        </w:rPr>
      </w:pPr>
      <w:proofErr w:type="spellStart"/>
      <w:r w:rsidRPr="00411BE7">
        <w:rPr>
          <w:rFonts w:ascii="Times New Roman" w:hAnsi="Times New Roman" w:cs="Times New Roman"/>
          <w:spacing w:val="-2"/>
          <w:w w:val="95"/>
        </w:rPr>
        <w:t>Ив</w:t>
      </w:r>
      <w:r w:rsidRPr="00411BE7">
        <w:rPr>
          <w:rFonts w:ascii="Times New Roman" w:hAnsi="Times New Roman" w:cs="Times New Roman"/>
          <w:w w:val="95"/>
        </w:rPr>
        <w:t>ан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-</w:t>
      </w:r>
      <w:r w:rsidRPr="00411BE7">
        <w:rPr>
          <w:rFonts w:ascii="Times New Roman" w:hAnsi="Times New Roman" w:cs="Times New Roman"/>
          <w:spacing w:val="-2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а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к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ич</w:t>
      </w:r>
      <w:proofErr w:type="spellEnd"/>
      <w:r w:rsidRPr="00411BE7">
        <w:rPr>
          <w:rFonts w:ascii="Times New Roman" w:hAnsi="Times New Roman" w:cs="Times New Roman"/>
          <w:spacing w:val="-28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А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23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П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spacing w:val="1"/>
          <w:w w:val="95"/>
        </w:rPr>
        <w:t>б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28"/>
          <w:w w:val="95"/>
        </w:rPr>
        <w:t xml:space="preserve"> 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я</w:t>
      </w:r>
      <w:r w:rsidRPr="00411BE7">
        <w:rPr>
          <w:rFonts w:ascii="Times New Roman" w:hAnsi="Times New Roman" w:cs="Times New Roman"/>
          <w:spacing w:val="-28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2"/>
          <w:w w:val="95"/>
        </w:rPr>
        <w:t>ч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1"/>
          <w:w w:val="95"/>
        </w:rPr>
        <w:t>ющ</w:t>
      </w:r>
      <w:r w:rsidRPr="00411BE7">
        <w:rPr>
          <w:rFonts w:ascii="Times New Roman" w:hAnsi="Times New Roman" w:cs="Times New Roman"/>
          <w:w w:val="95"/>
        </w:rPr>
        <w:t>их</w:t>
      </w:r>
      <w:r w:rsidRPr="00411BE7">
        <w:rPr>
          <w:rFonts w:ascii="Times New Roman" w:hAnsi="Times New Roman" w:cs="Times New Roman"/>
          <w:spacing w:val="-29"/>
          <w:w w:val="95"/>
        </w:rPr>
        <w:t xml:space="preserve"> 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иж</w:t>
      </w:r>
      <w:r w:rsidRPr="00411BE7">
        <w:rPr>
          <w:rFonts w:ascii="Times New Roman" w:hAnsi="Times New Roman" w:cs="Times New Roman"/>
          <w:spacing w:val="-3"/>
          <w:w w:val="95"/>
        </w:rPr>
        <w:t>ер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-</w:t>
      </w:r>
      <w:r w:rsidRPr="00411BE7">
        <w:rPr>
          <w:rFonts w:ascii="Times New Roman" w:hAnsi="Times New Roman" w:cs="Times New Roman"/>
          <w:spacing w:val="-21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21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</w:t>
      </w:r>
      <w:r w:rsidRPr="00411BE7">
        <w:rPr>
          <w:rFonts w:ascii="Times New Roman" w:hAnsi="Times New Roman" w:cs="Times New Roman"/>
          <w:w w:val="95"/>
        </w:rPr>
        <w:t>65</w:t>
      </w:r>
      <w:r w:rsidRPr="00411BE7">
        <w:rPr>
          <w:rFonts w:ascii="Times New Roman" w:hAnsi="Times New Roman" w:cs="Times New Roman"/>
        </w:rPr>
        <w:t xml:space="preserve"> 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spacing w:before="56"/>
        <w:ind w:left="0" w:right="914" w:firstLine="0"/>
        <w:jc w:val="both"/>
        <w:rPr>
          <w:rFonts w:ascii="Times New Roman" w:hAnsi="Times New Roman" w:cs="Times New Roman"/>
          <w:w w:val="95"/>
        </w:rPr>
      </w:pPr>
      <w:proofErr w:type="spellStart"/>
      <w:r w:rsidRPr="00411BE7">
        <w:rPr>
          <w:rFonts w:ascii="Times New Roman" w:hAnsi="Times New Roman" w:cs="Times New Roman"/>
          <w:spacing w:val="-2"/>
          <w:w w:val="95"/>
        </w:rPr>
        <w:t>Ив</w:t>
      </w:r>
      <w:r w:rsidRPr="00411BE7">
        <w:rPr>
          <w:rFonts w:ascii="Times New Roman" w:hAnsi="Times New Roman" w:cs="Times New Roman"/>
          <w:w w:val="95"/>
        </w:rPr>
        <w:t>ан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-</w:t>
      </w:r>
      <w:r w:rsidRPr="00411BE7">
        <w:rPr>
          <w:rFonts w:ascii="Times New Roman" w:hAnsi="Times New Roman" w:cs="Times New Roman"/>
          <w:spacing w:val="-2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а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к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ич</w:t>
      </w:r>
      <w:proofErr w:type="spellEnd"/>
      <w:r w:rsidRPr="00411BE7">
        <w:rPr>
          <w:rFonts w:ascii="Times New Roman" w:hAnsi="Times New Roman" w:cs="Times New Roman"/>
          <w:spacing w:val="-19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А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14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О</w:t>
      </w:r>
      <w:r w:rsidRPr="00411BE7">
        <w:rPr>
          <w:rFonts w:ascii="Times New Roman" w:hAnsi="Times New Roman" w:cs="Times New Roman"/>
          <w:spacing w:val="-20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спи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w w:val="95"/>
        </w:rPr>
        <w:t>ии</w:t>
      </w:r>
      <w:r w:rsidRPr="00411BE7">
        <w:rPr>
          <w:rFonts w:ascii="Times New Roman" w:hAnsi="Times New Roman" w:cs="Times New Roman"/>
          <w:spacing w:val="-20"/>
          <w:w w:val="95"/>
        </w:rPr>
        <w:t xml:space="preserve"> 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же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-</w:t>
      </w:r>
      <w:r w:rsidRPr="00411BE7">
        <w:rPr>
          <w:rFonts w:ascii="Times New Roman" w:hAnsi="Times New Roman" w:cs="Times New Roman"/>
          <w:spacing w:val="-14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11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97</w:t>
      </w:r>
      <w:r w:rsidRPr="00411BE7">
        <w:rPr>
          <w:rFonts w:ascii="Times New Roman" w:hAnsi="Times New Roman" w:cs="Times New Roman"/>
          <w:w w:val="95"/>
        </w:rPr>
        <w:t>7</w:t>
      </w:r>
      <w:r w:rsidRPr="00411BE7">
        <w:rPr>
          <w:rFonts w:ascii="Times New Roman" w:hAnsi="Times New Roman" w:cs="Times New Roman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16</w:t>
      </w:r>
      <w:r w:rsidRPr="00411BE7">
        <w:rPr>
          <w:rFonts w:ascii="Times New Roman" w:hAnsi="Times New Roman" w:cs="Times New Roman"/>
          <w:spacing w:val="5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Ка</w:t>
      </w:r>
      <w:r w:rsidRPr="00411BE7">
        <w:rPr>
          <w:rFonts w:ascii="Times New Roman" w:hAnsi="Times New Roman" w:cs="Times New Roman"/>
          <w:spacing w:val="1"/>
          <w:w w:val="95"/>
        </w:rPr>
        <w:t>б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spacing w:val="-4"/>
          <w:w w:val="95"/>
        </w:rPr>
        <w:t>с</w:t>
      </w:r>
      <w:r w:rsidRPr="00411BE7">
        <w:rPr>
          <w:rFonts w:ascii="Times New Roman" w:hAnsi="Times New Roman" w:cs="Times New Roman"/>
          <w:w w:val="95"/>
        </w:rPr>
        <w:t>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й</w:t>
      </w:r>
      <w:r w:rsidRPr="00411BE7">
        <w:rPr>
          <w:rFonts w:ascii="Times New Roman" w:hAnsi="Times New Roman" w:cs="Times New Roman"/>
          <w:spacing w:val="-2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Д.</w:t>
      </w:r>
      <w:r w:rsidRPr="00411BE7">
        <w:rPr>
          <w:rFonts w:ascii="Times New Roman" w:hAnsi="Times New Roman" w:cs="Times New Roman"/>
          <w:spacing w:val="-12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Б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13"/>
          <w:w w:val="95"/>
        </w:rPr>
        <w:t xml:space="preserve"> </w:t>
      </w:r>
      <w:r w:rsidRPr="00411BE7">
        <w:rPr>
          <w:rFonts w:ascii="Times New Roman" w:hAnsi="Times New Roman" w:cs="Times New Roman"/>
          <w:spacing w:val="-3"/>
          <w:w w:val="95"/>
        </w:rPr>
        <w:t>В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2"/>
          <w:w w:val="95"/>
        </w:rPr>
        <w:t>п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4"/>
          <w:w w:val="95"/>
        </w:rPr>
        <w:t>а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19"/>
          <w:w w:val="95"/>
        </w:rPr>
        <w:t xml:space="preserve"> 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ма</w:t>
      </w:r>
      <w:r w:rsidRPr="00411BE7">
        <w:rPr>
          <w:rFonts w:ascii="Times New Roman" w:hAnsi="Times New Roman" w:cs="Times New Roman"/>
          <w:spacing w:val="-19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19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се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w w:val="95"/>
        </w:rPr>
        <w:t>ца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-</w:t>
      </w:r>
      <w:r w:rsidRPr="00411BE7">
        <w:rPr>
          <w:rFonts w:ascii="Times New Roman" w:hAnsi="Times New Roman" w:cs="Times New Roman"/>
          <w:spacing w:val="-13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15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98</w:t>
      </w:r>
      <w:r w:rsidRPr="00411BE7">
        <w:rPr>
          <w:rFonts w:ascii="Times New Roman" w:hAnsi="Times New Roman" w:cs="Times New Roman"/>
          <w:w w:val="95"/>
        </w:rPr>
        <w:t>4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2745"/>
          <w:tab w:val="left" w:pos="4395"/>
        </w:tabs>
        <w:kinsoku w:val="0"/>
        <w:overflowPunct w:val="0"/>
        <w:spacing w:before="4"/>
        <w:ind w:left="0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w w:val="95"/>
        </w:rPr>
        <w:t>Кан</w:t>
      </w:r>
      <w:r w:rsidRPr="00411BE7">
        <w:rPr>
          <w:rFonts w:ascii="Times New Roman" w:hAnsi="Times New Roman" w:cs="Times New Roman"/>
          <w:spacing w:val="-1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Э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9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Эл</w:t>
      </w:r>
      <w:r w:rsidRPr="00411BE7">
        <w:rPr>
          <w:rFonts w:ascii="Times New Roman" w:hAnsi="Times New Roman" w:cs="Times New Roman"/>
          <w:w w:val="95"/>
        </w:rPr>
        <w:t>емен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 xml:space="preserve">ы </w:t>
      </w:r>
      <w:r w:rsidRPr="00411BE7">
        <w:rPr>
          <w:rFonts w:ascii="Times New Roman" w:hAnsi="Times New Roman" w:cs="Times New Roman"/>
          <w:spacing w:val="-3"/>
          <w:w w:val="95"/>
        </w:rPr>
        <w:t>д</w:t>
      </w:r>
      <w:r w:rsidRPr="00411BE7">
        <w:rPr>
          <w:rFonts w:ascii="Times New Roman" w:hAnsi="Times New Roman" w:cs="Times New Roman"/>
          <w:spacing w:val="1"/>
          <w:w w:val="95"/>
        </w:rPr>
        <w:t>и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2"/>
          <w:w w:val="95"/>
        </w:rPr>
        <w:t>ж</w:t>
      </w:r>
      <w:r w:rsidRPr="00411BE7">
        <w:rPr>
          <w:rFonts w:ascii="Times New Roman" w:hAnsi="Times New Roman" w:cs="Times New Roman"/>
          <w:spacing w:val="1"/>
          <w:w w:val="95"/>
        </w:rPr>
        <w:t>и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spacing w:val="-4"/>
          <w:w w:val="95"/>
        </w:rPr>
        <w:t>а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я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-</w:t>
      </w:r>
      <w:r w:rsidRPr="00411BE7">
        <w:rPr>
          <w:rFonts w:ascii="Times New Roman" w:hAnsi="Times New Roman" w:cs="Times New Roman"/>
          <w:spacing w:val="14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-</w:t>
      </w:r>
      <w:r w:rsidRPr="00411BE7">
        <w:rPr>
          <w:rFonts w:ascii="Times New Roman" w:hAnsi="Times New Roman" w:cs="Times New Roman"/>
          <w:spacing w:val="11"/>
          <w:w w:val="95"/>
        </w:rPr>
        <w:t xml:space="preserve"> </w:t>
      </w:r>
      <w:r w:rsidRPr="00411BE7">
        <w:rPr>
          <w:rFonts w:ascii="Times New Roman" w:hAnsi="Times New Roman" w:cs="Times New Roman"/>
          <w:spacing w:val="-1"/>
          <w:w w:val="95"/>
        </w:rPr>
        <w:t>Л.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13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19</w:t>
      </w:r>
      <w:r w:rsidRPr="00411BE7">
        <w:rPr>
          <w:rFonts w:ascii="Times New Roman" w:hAnsi="Times New Roman" w:cs="Times New Roman"/>
          <w:spacing w:val="-2"/>
          <w:w w:val="95"/>
        </w:rPr>
        <w:t>8</w:t>
      </w:r>
      <w:r w:rsidRPr="00411BE7">
        <w:rPr>
          <w:rFonts w:ascii="Times New Roman" w:hAnsi="Times New Roman" w:cs="Times New Roman"/>
          <w:w w:val="95"/>
        </w:rPr>
        <w:t>0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ind w:left="0" w:right="118" w:firstLine="0"/>
        <w:jc w:val="both"/>
        <w:rPr>
          <w:rFonts w:ascii="Times New Roman" w:hAnsi="Times New Roman" w:cs="Times New Roman"/>
          <w:w w:val="95"/>
        </w:rPr>
      </w:pPr>
      <w:proofErr w:type="spellStart"/>
      <w:r w:rsidRPr="00411BE7">
        <w:rPr>
          <w:rFonts w:ascii="Times New Roman" w:hAnsi="Times New Roman" w:cs="Times New Roman"/>
          <w:w w:val="95"/>
        </w:rPr>
        <w:t>К</w:t>
      </w:r>
      <w:r w:rsidRPr="00411BE7">
        <w:rPr>
          <w:rFonts w:ascii="Times New Roman" w:hAnsi="Times New Roman" w:cs="Times New Roman"/>
          <w:spacing w:val="-2"/>
          <w:w w:val="95"/>
        </w:rPr>
        <w:t>у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с</w:t>
      </w:r>
      <w:proofErr w:type="spellEnd"/>
      <w:r w:rsidRPr="00411BE7">
        <w:rPr>
          <w:rFonts w:ascii="Times New Roman" w:hAnsi="Times New Roman" w:cs="Times New Roman"/>
          <w:spacing w:val="46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И.</w:t>
      </w:r>
      <w:r w:rsidRPr="00411BE7">
        <w:rPr>
          <w:rFonts w:ascii="Times New Roman" w:hAnsi="Times New Roman" w:cs="Times New Roman"/>
          <w:spacing w:val="54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53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К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лл</w:t>
      </w:r>
      <w:r w:rsidRPr="00411BE7">
        <w:rPr>
          <w:rFonts w:ascii="Times New Roman" w:hAnsi="Times New Roman" w:cs="Times New Roman"/>
          <w:w w:val="95"/>
        </w:rPr>
        <w:t>ек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2"/>
          <w:w w:val="95"/>
        </w:rPr>
        <w:t>вн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47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spacing w:val="-2"/>
          <w:w w:val="95"/>
        </w:rPr>
        <w:t>з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3"/>
          <w:w w:val="95"/>
        </w:rPr>
        <w:t>ц</w:t>
      </w:r>
      <w:r w:rsidRPr="00411BE7">
        <w:rPr>
          <w:rFonts w:ascii="Times New Roman" w:hAnsi="Times New Roman" w:cs="Times New Roman"/>
          <w:spacing w:val="1"/>
          <w:w w:val="95"/>
        </w:rPr>
        <w:t>и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spacing w:val="-4"/>
          <w:w w:val="95"/>
        </w:rPr>
        <w:t>а</w:t>
      </w:r>
      <w:r w:rsidRPr="00411BE7">
        <w:rPr>
          <w:rFonts w:ascii="Times New Roman" w:hAnsi="Times New Roman" w:cs="Times New Roman"/>
          <w:w w:val="95"/>
        </w:rPr>
        <w:t>ние</w:t>
      </w:r>
      <w:r w:rsidRPr="00411BE7">
        <w:rPr>
          <w:rFonts w:ascii="Times New Roman" w:hAnsi="Times New Roman" w:cs="Times New Roman"/>
          <w:spacing w:val="45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в</w:t>
      </w:r>
      <w:r w:rsidRPr="00411BE7">
        <w:rPr>
          <w:rFonts w:ascii="Times New Roman" w:hAnsi="Times New Roman" w:cs="Times New Roman"/>
          <w:spacing w:val="46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Д</w:t>
      </w:r>
      <w:r w:rsidRPr="00411BE7">
        <w:rPr>
          <w:rFonts w:ascii="Times New Roman" w:hAnsi="Times New Roman" w:cs="Times New Roman"/>
          <w:spacing w:val="-3"/>
          <w:w w:val="95"/>
        </w:rPr>
        <w:t>М</w:t>
      </w:r>
      <w:r w:rsidRPr="00411BE7">
        <w:rPr>
          <w:rFonts w:ascii="Times New Roman" w:hAnsi="Times New Roman" w:cs="Times New Roman"/>
          <w:w w:val="95"/>
        </w:rPr>
        <w:t>Ш</w:t>
      </w:r>
      <w:r w:rsidRPr="00411BE7">
        <w:rPr>
          <w:rFonts w:ascii="Times New Roman" w:hAnsi="Times New Roman" w:cs="Times New Roman"/>
          <w:spacing w:val="47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46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его</w:t>
      </w:r>
      <w:r w:rsidRPr="00411BE7">
        <w:rPr>
          <w:rFonts w:ascii="Times New Roman" w:hAnsi="Times New Roman" w:cs="Times New Roman"/>
          <w:spacing w:val="44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з</w:t>
      </w:r>
      <w:r w:rsidRPr="00411BE7">
        <w:rPr>
          <w:rFonts w:ascii="Times New Roman" w:hAnsi="Times New Roman" w:cs="Times New Roman"/>
          <w:w w:val="95"/>
        </w:rPr>
        <w:t>нач</w:t>
      </w:r>
      <w:r w:rsidRPr="00411BE7">
        <w:rPr>
          <w:rFonts w:ascii="Times New Roman" w:hAnsi="Times New Roman" w:cs="Times New Roman"/>
          <w:spacing w:val="-4"/>
          <w:w w:val="95"/>
        </w:rPr>
        <w:t>е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47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в</w:t>
      </w:r>
      <w:r w:rsidRPr="00411BE7">
        <w:rPr>
          <w:rFonts w:ascii="Times New Roman" w:hAnsi="Times New Roman" w:cs="Times New Roman"/>
          <w:spacing w:val="46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spacing w:val="-2"/>
          <w:w w:val="95"/>
        </w:rPr>
        <w:t>з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ка</w:t>
      </w:r>
      <w:r w:rsidRPr="00411BE7">
        <w:rPr>
          <w:rFonts w:ascii="Times New Roman" w:hAnsi="Times New Roman" w:cs="Times New Roman"/>
          <w:spacing w:val="-2"/>
          <w:w w:val="95"/>
        </w:rPr>
        <w:t>льн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26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2"/>
          <w:w w:val="95"/>
        </w:rPr>
        <w:t>п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4"/>
          <w:w w:val="95"/>
        </w:rPr>
        <w:t>а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2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ча</w:t>
      </w:r>
      <w:r w:rsidRPr="00411BE7">
        <w:rPr>
          <w:rFonts w:ascii="Times New Roman" w:hAnsi="Times New Roman" w:cs="Times New Roman"/>
          <w:spacing w:val="-1"/>
          <w:w w:val="95"/>
        </w:rPr>
        <w:t>щ</w:t>
      </w:r>
      <w:r w:rsidRPr="00411BE7">
        <w:rPr>
          <w:rFonts w:ascii="Times New Roman" w:hAnsi="Times New Roman" w:cs="Times New Roman"/>
          <w:w w:val="95"/>
        </w:rPr>
        <w:t>их</w:t>
      </w:r>
      <w:r w:rsidRPr="00411BE7">
        <w:rPr>
          <w:rFonts w:ascii="Times New Roman" w:hAnsi="Times New Roman" w:cs="Times New Roman"/>
          <w:spacing w:val="-3"/>
          <w:w w:val="95"/>
        </w:rPr>
        <w:t>с</w:t>
      </w:r>
      <w:r w:rsidRPr="00411BE7">
        <w:rPr>
          <w:rFonts w:ascii="Times New Roman" w:hAnsi="Times New Roman" w:cs="Times New Roman"/>
          <w:w w:val="95"/>
        </w:rPr>
        <w:t>я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-</w:t>
      </w:r>
      <w:r w:rsidRPr="00411BE7">
        <w:rPr>
          <w:rFonts w:ascii="Times New Roman" w:hAnsi="Times New Roman" w:cs="Times New Roman"/>
          <w:spacing w:val="33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В</w:t>
      </w:r>
      <w:r w:rsidRPr="00411BE7">
        <w:rPr>
          <w:rFonts w:ascii="Times New Roman" w:hAnsi="Times New Roman" w:cs="Times New Roman"/>
          <w:spacing w:val="26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1"/>
          <w:w w:val="95"/>
        </w:rPr>
        <w:t>б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:</w:t>
      </w:r>
      <w:r w:rsidRPr="00411BE7">
        <w:rPr>
          <w:rFonts w:ascii="Times New Roman" w:hAnsi="Times New Roman" w:cs="Times New Roman"/>
          <w:spacing w:val="35"/>
          <w:w w:val="95"/>
        </w:rPr>
        <w:t xml:space="preserve"> </w:t>
      </w:r>
      <w:r w:rsidRPr="00411BE7">
        <w:rPr>
          <w:rFonts w:ascii="Times New Roman" w:hAnsi="Times New Roman" w:cs="Times New Roman"/>
          <w:spacing w:val="-3"/>
          <w:w w:val="95"/>
        </w:rPr>
        <w:t>В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п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4"/>
          <w:w w:val="95"/>
        </w:rPr>
        <w:t>с</w:t>
      </w:r>
      <w:r w:rsidRPr="00411BE7">
        <w:rPr>
          <w:rFonts w:ascii="Times New Roman" w:hAnsi="Times New Roman" w:cs="Times New Roman"/>
          <w:w w:val="95"/>
        </w:rPr>
        <w:t>ы</w:t>
      </w:r>
      <w:r w:rsidRPr="00411BE7">
        <w:rPr>
          <w:rFonts w:ascii="Times New Roman" w:hAnsi="Times New Roman" w:cs="Times New Roman"/>
          <w:spacing w:val="27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ме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3"/>
          <w:w w:val="95"/>
        </w:rPr>
        <w:t>од</w:t>
      </w:r>
      <w:r w:rsidRPr="00411BE7">
        <w:rPr>
          <w:rFonts w:ascii="Times New Roman" w:hAnsi="Times New Roman" w:cs="Times New Roman"/>
          <w:w w:val="95"/>
        </w:rPr>
        <w:t>ики</w:t>
      </w:r>
      <w:r w:rsidRPr="00411BE7">
        <w:rPr>
          <w:rFonts w:ascii="Times New Roman" w:hAnsi="Times New Roman" w:cs="Times New Roman"/>
          <w:spacing w:val="25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на</w:t>
      </w:r>
      <w:r w:rsidRPr="00411BE7">
        <w:rPr>
          <w:rFonts w:ascii="Times New Roman" w:hAnsi="Times New Roman" w:cs="Times New Roman"/>
          <w:spacing w:val="-2"/>
          <w:w w:val="95"/>
        </w:rPr>
        <w:t>ч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2"/>
          <w:w w:val="95"/>
        </w:rPr>
        <w:t>ль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5"/>
          <w:w w:val="95"/>
        </w:rPr>
        <w:t>г</w:t>
      </w:r>
      <w:r w:rsidRPr="00411BE7">
        <w:rPr>
          <w:rFonts w:ascii="Times New Roman" w:hAnsi="Times New Roman" w:cs="Times New Roman"/>
          <w:w w:val="95"/>
        </w:rPr>
        <w:t>о</w:t>
      </w:r>
      <w:r w:rsidRPr="00411BE7">
        <w:rPr>
          <w:rFonts w:ascii="Times New Roman" w:hAnsi="Times New Roman" w:cs="Times New Roman"/>
          <w:w w:val="90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spacing w:val="-2"/>
          <w:w w:val="95"/>
        </w:rPr>
        <w:t>з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ка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spacing w:val="-2"/>
          <w:w w:val="95"/>
        </w:rPr>
        <w:t>ь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го</w:t>
      </w:r>
      <w:r w:rsidRPr="00411BE7">
        <w:rPr>
          <w:rFonts w:ascii="Times New Roman" w:hAnsi="Times New Roman" w:cs="Times New Roman"/>
          <w:spacing w:val="-35"/>
          <w:w w:val="95"/>
        </w:rPr>
        <w:t xml:space="preserve"> 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spacing w:val="1"/>
          <w:w w:val="95"/>
        </w:rPr>
        <w:t>бр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4"/>
          <w:w w:val="95"/>
        </w:rPr>
        <w:t>з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я.</w:t>
      </w:r>
      <w:r w:rsidRPr="00411BE7">
        <w:rPr>
          <w:rFonts w:ascii="Times New Roman" w:hAnsi="Times New Roman" w:cs="Times New Roman"/>
          <w:spacing w:val="-26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26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19</w:t>
      </w:r>
      <w:r w:rsidRPr="00411BE7">
        <w:rPr>
          <w:rFonts w:ascii="Times New Roman" w:hAnsi="Times New Roman" w:cs="Times New Roman"/>
          <w:w w:val="95"/>
        </w:rPr>
        <w:t>81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spacing w:before="4"/>
        <w:ind w:left="0" w:right="117" w:firstLine="0"/>
        <w:jc w:val="both"/>
        <w:rPr>
          <w:rFonts w:ascii="Times New Roman" w:hAnsi="Times New Roman" w:cs="Times New Roman"/>
          <w:w w:val="95"/>
        </w:rPr>
      </w:pPr>
      <w:proofErr w:type="spellStart"/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ас</w:t>
      </w:r>
      <w:proofErr w:type="spellEnd"/>
      <w:r w:rsidRPr="00411BE7">
        <w:rPr>
          <w:rFonts w:ascii="Times New Roman" w:hAnsi="Times New Roman" w:cs="Times New Roman"/>
          <w:spacing w:val="57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К.</w:t>
      </w:r>
      <w:r w:rsidRPr="00411BE7">
        <w:rPr>
          <w:rFonts w:ascii="Times New Roman" w:hAnsi="Times New Roman" w:cs="Times New Roman"/>
          <w:spacing w:val="65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w w:val="95"/>
        </w:rPr>
        <w:t>ац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я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-</w:t>
      </w:r>
      <w:r w:rsidRPr="00411BE7">
        <w:rPr>
          <w:rFonts w:ascii="Times New Roman" w:hAnsi="Times New Roman" w:cs="Times New Roman"/>
          <w:spacing w:val="66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В</w:t>
      </w:r>
      <w:r w:rsidRPr="00411BE7">
        <w:rPr>
          <w:rFonts w:ascii="Times New Roman" w:hAnsi="Times New Roman" w:cs="Times New Roman"/>
          <w:spacing w:val="5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1"/>
          <w:w w:val="95"/>
        </w:rPr>
        <w:t>б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 xml:space="preserve">: 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ч</w:t>
      </w:r>
      <w:r w:rsidRPr="00411BE7">
        <w:rPr>
          <w:rFonts w:ascii="Times New Roman" w:hAnsi="Times New Roman" w:cs="Times New Roman"/>
          <w:spacing w:val="-3"/>
          <w:w w:val="95"/>
        </w:rPr>
        <w:t>ер</w:t>
      </w:r>
      <w:r w:rsidRPr="00411BE7">
        <w:rPr>
          <w:rFonts w:ascii="Times New Roman" w:hAnsi="Times New Roman" w:cs="Times New Roman"/>
          <w:w w:val="95"/>
        </w:rPr>
        <w:t>ки</w:t>
      </w:r>
      <w:r w:rsidRPr="00411BE7">
        <w:rPr>
          <w:rFonts w:ascii="Times New Roman" w:hAnsi="Times New Roman" w:cs="Times New Roman"/>
          <w:spacing w:val="59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п</w:t>
      </w:r>
      <w:r w:rsidRPr="00411BE7">
        <w:rPr>
          <w:rFonts w:ascii="Times New Roman" w:hAnsi="Times New Roman" w:cs="Times New Roman"/>
          <w:w w:val="95"/>
        </w:rPr>
        <w:t>о</w:t>
      </w:r>
      <w:r w:rsidRPr="00411BE7">
        <w:rPr>
          <w:rFonts w:ascii="Times New Roman" w:hAnsi="Times New Roman" w:cs="Times New Roman"/>
          <w:spacing w:val="60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ме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3"/>
          <w:w w:val="95"/>
        </w:rPr>
        <w:t>од</w:t>
      </w:r>
      <w:r w:rsidRPr="00411BE7">
        <w:rPr>
          <w:rFonts w:ascii="Times New Roman" w:hAnsi="Times New Roman" w:cs="Times New Roman"/>
          <w:w w:val="95"/>
        </w:rPr>
        <w:t>ике</w:t>
      </w:r>
      <w:r w:rsidRPr="00411BE7">
        <w:rPr>
          <w:rFonts w:ascii="Times New Roman" w:hAnsi="Times New Roman" w:cs="Times New Roman"/>
          <w:spacing w:val="56"/>
          <w:w w:val="95"/>
        </w:rPr>
        <w:t xml:space="preserve"> 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3"/>
          <w:w w:val="95"/>
        </w:rPr>
        <w:t>б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чен</w:t>
      </w:r>
      <w:r w:rsidRPr="00411BE7">
        <w:rPr>
          <w:rFonts w:ascii="Times New Roman" w:hAnsi="Times New Roman" w:cs="Times New Roman"/>
          <w:spacing w:val="1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я</w:t>
      </w:r>
      <w:r w:rsidRPr="00411BE7">
        <w:rPr>
          <w:rFonts w:ascii="Times New Roman" w:hAnsi="Times New Roman" w:cs="Times New Roman"/>
          <w:spacing w:val="59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3"/>
          <w:w w:val="95"/>
        </w:rPr>
        <w:t>г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59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w w:val="80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ск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2"/>
          <w:w w:val="95"/>
        </w:rPr>
        <w:t>п</w:t>
      </w:r>
      <w:r w:rsidRPr="00411BE7">
        <w:rPr>
          <w:rFonts w:ascii="Times New Roman" w:hAnsi="Times New Roman" w:cs="Times New Roman"/>
          <w:w w:val="95"/>
        </w:rPr>
        <w:t>ке.</w:t>
      </w:r>
      <w:r w:rsidRPr="00411BE7">
        <w:rPr>
          <w:rFonts w:ascii="Times New Roman" w:hAnsi="Times New Roman" w:cs="Times New Roman"/>
          <w:spacing w:val="37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3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1</w:t>
      </w:r>
      <w:r w:rsidRPr="00411BE7">
        <w:rPr>
          <w:rFonts w:ascii="Times New Roman" w:hAnsi="Times New Roman" w:cs="Times New Roman"/>
          <w:w w:val="95"/>
        </w:rPr>
        <w:t>9</w:t>
      </w:r>
      <w:r w:rsidRPr="00411BE7">
        <w:rPr>
          <w:rFonts w:ascii="Times New Roman" w:hAnsi="Times New Roman" w:cs="Times New Roman"/>
          <w:spacing w:val="-2"/>
          <w:w w:val="95"/>
        </w:rPr>
        <w:t>6</w:t>
      </w:r>
      <w:r w:rsidRPr="00411BE7">
        <w:rPr>
          <w:rFonts w:ascii="Times New Roman" w:hAnsi="Times New Roman" w:cs="Times New Roman"/>
          <w:w w:val="95"/>
        </w:rPr>
        <w:t>0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02"/>
          <w:tab w:val="left" w:pos="1560"/>
          <w:tab w:val="left" w:pos="2063"/>
          <w:tab w:val="left" w:pos="4395"/>
        </w:tabs>
        <w:kinsoku w:val="0"/>
        <w:overflowPunct w:val="0"/>
        <w:spacing w:before="4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11BE7">
        <w:rPr>
          <w:rFonts w:ascii="Times New Roman" w:hAnsi="Times New Roman" w:cs="Times New Roman"/>
          <w:spacing w:val="-1"/>
        </w:rPr>
        <w:t>Мю</w:t>
      </w:r>
      <w:r w:rsidRPr="00411BE7">
        <w:rPr>
          <w:rFonts w:ascii="Times New Roman" w:hAnsi="Times New Roman" w:cs="Times New Roman"/>
        </w:rPr>
        <w:t>нш</w:t>
      </w:r>
      <w:proofErr w:type="spellEnd"/>
      <w:r w:rsidRPr="00411BE7">
        <w:rPr>
          <w:rFonts w:ascii="Times New Roman" w:hAnsi="Times New Roman" w:cs="Times New Roman"/>
        </w:rPr>
        <w:t xml:space="preserve"> Ш. </w:t>
      </w:r>
      <w:r w:rsidRPr="00411BE7">
        <w:rPr>
          <w:rFonts w:ascii="Times New Roman" w:hAnsi="Times New Roman" w:cs="Times New Roman"/>
          <w:spacing w:val="-33"/>
        </w:rPr>
        <w:t xml:space="preserve">Я </w:t>
      </w:r>
      <w:r w:rsidRPr="00411BE7">
        <w:rPr>
          <w:rFonts w:ascii="Times New Roman" w:hAnsi="Times New Roman" w:cs="Times New Roman"/>
          <w:spacing w:val="-24"/>
        </w:rPr>
        <w:t>-</w:t>
      </w:r>
      <w:r w:rsidRPr="00411BE7">
        <w:rPr>
          <w:rFonts w:ascii="Times New Roman" w:hAnsi="Times New Roman" w:cs="Times New Roman"/>
          <w:spacing w:val="1"/>
        </w:rPr>
        <w:t xml:space="preserve"> </w:t>
      </w:r>
      <w:r w:rsidRPr="00411BE7">
        <w:rPr>
          <w:rFonts w:ascii="Times New Roman" w:hAnsi="Times New Roman" w:cs="Times New Roman"/>
          <w:spacing w:val="-3"/>
        </w:rPr>
        <w:t>дир</w:t>
      </w:r>
      <w:r w:rsidRPr="00411BE7">
        <w:rPr>
          <w:rFonts w:ascii="Times New Roman" w:hAnsi="Times New Roman" w:cs="Times New Roman"/>
        </w:rPr>
        <w:t>и</w:t>
      </w:r>
      <w:r w:rsidRPr="00411BE7">
        <w:rPr>
          <w:rFonts w:ascii="Times New Roman" w:hAnsi="Times New Roman" w:cs="Times New Roman"/>
          <w:spacing w:val="-3"/>
        </w:rPr>
        <w:t>ж</w:t>
      </w:r>
      <w:r w:rsidRPr="00411BE7">
        <w:rPr>
          <w:rFonts w:ascii="Times New Roman" w:hAnsi="Times New Roman" w:cs="Times New Roman"/>
          <w:spacing w:val="1"/>
        </w:rPr>
        <w:t>е</w:t>
      </w:r>
      <w:r w:rsidRPr="00411BE7">
        <w:rPr>
          <w:rFonts w:ascii="Times New Roman" w:hAnsi="Times New Roman" w:cs="Times New Roman"/>
          <w:spacing w:val="-1"/>
        </w:rPr>
        <w:t>р.</w:t>
      </w:r>
      <w:r w:rsidRPr="00411BE7">
        <w:rPr>
          <w:rFonts w:ascii="Times New Roman" w:hAnsi="Times New Roman" w:cs="Times New Roman"/>
          <w:spacing w:val="-24"/>
        </w:rPr>
        <w:t xml:space="preserve">- </w:t>
      </w:r>
      <w:r w:rsidRPr="00411BE7">
        <w:rPr>
          <w:rFonts w:ascii="Times New Roman" w:hAnsi="Times New Roman" w:cs="Times New Roman"/>
          <w:spacing w:val="-1"/>
        </w:rPr>
        <w:t>М.</w:t>
      </w:r>
      <w:r w:rsidRPr="00411BE7">
        <w:rPr>
          <w:rFonts w:ascii="Times New Roman" w:hAnsi="Times New Roman" w:cs="Times New Roman"/>
          <w:spacing w:val="-24"/>
        </w:rPr>
        <w:t>,</w:t>
      </w:r>
      <w:r w:rsidRPr="00411BE7">
        <w:rPr>
          <w:rFonts w:ascii="Times New Roman" w:hAnsi="Times New Roman" w:cs="Times New Roman"/>
          <w:spacing w:val="-2"/>
        </w:rPr>
        <w:t xml:space="preserve"> </w:t>
      </w:r>
      <w:r w:rsidRPr="00411BE7">
        <w:rPr>
          <w:rFonts w:ascii="Times New Roman" w:hAnsi="Times New Roman" w:cs="Times New Roman"/>
          <w:spacing w:val="1"/>
        </w:rPr>
        <w:t>1</w:t>
      </w:r>
      <w:r w:rsidRPr="00411BE7">
        <w:rPr>
          <w:rFonts w:ascii="Times New Roman" w:hAnsi="Times New Roman" w:cs="Times New Roman"/>
          <w:spacing w:val="-2"/>
        </w:rPr>
        <w:t>98</w:t>
      </w:r>
      <w:r w:rsidRPr="00411BE7">
        <w:rPr>
          <w:rFonts w:ascii="Times New Roman" w:hAnsi="Times New Roman" w:cs="Times New Roman"/>
        </w:rPr>
        <w:t>2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1948"/>
          <w:tab w:val="left" w:pos="2428"/>
          <w:tab w:val="left" w:pos="3614"/>
          <w:tab w:val="left" w:pos="4395"/>
        </w:tabs>
        <w:kinsoku w:val="0"/>
        <w:overflowPunct w:val="0"/>
        <w:ind w:left="0" w:right="708" w:firstLine="0"/>
        <w:jc w:val="both"/>
        <w:rPr>
          <w:rFonts w:ascii="Times New Roman" w:hAnsi="Times New Roman" w:cs="Times New Roman"/>
          <w:w w:val="95"/>
        </w:rPr>
      </w:pPr>
      <w:proofErr w:type="spellStart"/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ль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в</w:t>
      </w:r>
      <w:proofErr w:type="spellEnd"/>
      <w:r w:rsidRPr="00411BE7">
        <w:rPr>
          <w:rFonts w:ascii="Times New Roman" w:hAnsi="Times New Roman" w:cs="Times New Roman"/>
          <w:spacing w:val="-16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К.</w:t>
      </w:r>
      <w:r w:rsidRPr="00411BE7">
        <w:rPr>
          <w:rFonts w:ascii="Times New Roman" w:hAnsi="Times New Roman" w:cs="Times New Roman"/>
          <w:spacing w:val="-8"/>
          <w:w w:val="95"/>
        </w:rPr>
        <w:t xml:space="preserve"> 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2"/>
          <w:w w:val="95"/>
        </w:rPr>
        <w:t>ич</w:t>
      </w:r>
      <w:r w:rsidRPr="00411BE7">
        <w:rPr>
          <w:rFonts w:ascii="Times New Roman" w:hAnsi="Times New Roman" w:cs="Times New Roman"/>
          <w:w w:val="95"/>
        </w:rPr>
        <w:t>еск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15"/>
          <w:w w:val="95"/>
        </w:rPr>
        <w:t xml:space="preserve"> 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4"/>
          <w:w w:val="95"/>
        </w:rPr>
        <w:t>с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4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ы</w:t>
      </w:r>
      <w:r w:rsidRPr="00411BE7">
        <w:rPr>
          <w:rFonts w:ascii="Times New Roman" w:hAnsi="Times New Roman" w:cs="Times New Roman"/>
          <w:spacing w:val="44"/>
          <w:w w:val="95"/>
        </w:rPr>
        <w:t xml:space="preserve"> </w:t>
      </w:r>
      <w:r w:rsidRPr="00411BE7">
        <w:rPr>
          <w:rFonts w:ascii="Times New Roman" w:hAnsi="Times New Roman" w:cs="Times New Roman"/>
          <w:spacing w:val="-3"/>
          <w:w w:val="95"/>
        </w:rPr>
        <w:t>д</w:t>
      </w:r>
      <w:r w:rsidRPr="00411BE7">
        <w:rPr>
          <w:rFonts w:ascii="Times New Roman" w:hAnsi="Times New Roman" w:cs="Times New Roman"/>
          <w:spacing w:val="1"/>
          <w:w w:val="95"/>
        </w:rPr>
        <w:t>и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же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с</w:t>
      </w:r>
      <w:r w:rsidRPr="00411BE7">
        <w:rPr>
          <w:rFonts w:ascii="Times New Roman" w:hAnsi="Times New Roman" w:cs="Times New Roman"/>
          <w:w w:val="95"/>
        </w:rPr>
        <w:t>к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й</w:t>
      </w:r>
      <w:r w:rsidRPr="00411BE7">
        <w:rPr>
          <w:rFonts w:ascii="Times New Roman" w:hAnsi="Times New Roman" w:cs="Times New Roman"/>
          <w:spacing w:val="-14"/>
          <w:w w:val="95"/>
        </w:rPr>
        <w:t xml:space="preserve"> 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4"/>
          <w:w w:val="95"/>
        </w:rPr>
        <w:t>е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2"/>
          <w:w w:val="95"/>
        </w:rPr>
        <w:t>к</w:t>
      </w:r>
      <w:r w:rsidRPr="00411BE7">
        <w:rPr>
          <w:rFonts w:ascii="Times New Roman" w:hAnsi="Times New Roman" w:cs="Times New Roman"/>
          <w:spacing w:val="1"/>
          <w:w w:val="95"/>
        </w:rPr>
        <w:t>и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-</w:t>
      </w:r>
      <w:r w:rsidRPr="00411BE7">
        <w:rPr>
          <w:rFonts w:ascii="Times New Roman" w:hAnsi="Times New Roman" w:cs="Times New Roman"/>
          <w:spacing w:val="-10"/>
          <w:w w:val="95"/>
        </w:rPr>
        <w:t xml:space="preserve"> </w:t>
      </w:r>
      <w:r w:rsidRPr="00411BE7">
        <w:rPr>
          <w:rFonts w:ascii="Times New Roman" w:hAnsi="Times New Roman" w:cs="Times New Roman"/>
          <w:spacing w:val="-1"/>
          <w:w w:val="95"/>
        </w:rPr>
        <w:t>Л.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19</w:t>
      </w:r>
      <w:r w:rsidRPr="00411BE7">
        <w:rPr>
          <w:rFonts w:ascii="Times New Roman" w:hAnsi="Times New Roman" w:cs="Times New Roman"/>
          <w:spacing w:val="-2"/>
          <w:w w:val="95"/>
        </w:rPr>
        <w:t>8</w:t>
      </w:r>
      <w:r w:rsidRPr="00411BE7">
        <w:rPr>
          <w:rFonts w:ascii="Times New Roman" w:hAnsi="Times New Roman" w:cs="Times New Roman"/>
          <w:w w:val="95"/>
        </w:rPr>
        <w:t>4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1948"/>
          <w:tab w:val="left" w:pos="2428"/>
          <w:tab w:val="left" w:pos="3614"/>
          <w:tab w:val="left" w:pos="4395"/>
        </w:tabs>
        <w:kinsoku w:val="0"/>
        <w:overflowPunct w:val="0"/>
        <w:ind w:left="0" w:right="708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w w:val="95"/>
        </w:rPr>
        <w:t>Сис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4"/>
          <w:w w:val="95"/>
        </w:rPr>
        <w:t>м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36"/>
          <w:w w:val="95"/>
        </w:rPr>
        <w:t xml:space="preserve"> 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4"/>
          <w:w w:val="95"/>
        </w:rPr>
        <w:t>с</w:t>
      </w:r>
      <w:r w:rsidRPr="00411BE7">
        <w:rPr>
          <w:rFonts w:ascii="Times New Roman" w:hAnsi="Times New Roman" w:cs="Times New Roman"/>
          <w:w w:val="95"/>
        </w:rPr>
        <w:t>к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го</w:t>
      </w:r>
      <w:r w:rsidRPr="00411BE7">
        <w:rPr>
          <w:rFonts w:ascii="Times New Roman" w:hAnsi="Times New Roman" w:cs="Times New Roman"/>
          <w:spacing w:val="-36"/>
          <w:w w:val="95"/>
        </w:rPr>
        <w:t xml:space="preserve"> </w:t>
      </w:r>
      <w:r w:rsidRPr="00411BE7">
        <w:rPr>
          <w:rFonts w:ascii="Times New Roman" w:hAnsi="Times New Roman" w:cs="Times New Roman"/>
          <w:spacing w:val="-4"/>
          <w:w w:val="95"/>
        </w:rPr>
        <w:t>му</w:t>
      </w:r>
      <w:r w:rsidRPr="00411BE7">
        <w:rPr>
          <w:rFonts w:ascii="Times New Roman" w:hAnsi="Times New Roman" w:cs="Times New Roman"/>
          <w:spacing w:val="-2"/>
          <w:w w:val="95"/>
        </w:rPr>
        <w:t>з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ка</w:t>
      </w:r>
      <w:r w:rsidRPr="00411BE7">
        <w:rPr>
          <w:rFonts w:ascii="Times New Roman" w:hAnsi="Times New Roman" w:cs="Times New Roman"/>
          <w:spacing w:val="-2"/>
          <w:w w:val="95"/>
        </w:rPr>
        <w:t>ль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го</w:t>
      </w:r>
      <w:r w:rsidRPr="00411BE7">
        <w:rPr>
          <w:rFonts w:ascii="Times New Roman" w:hAnsi="Times New Roman" w:cs="Times New Roman"/>
          <w:spacing w:val="-35"/>
          <w:w w:val="95"/>
        </w:rPr>
        <w:t xml:space="preserve"> </w:t>
      </w:r>
      <w:r w:rsidRPr="00411BE7">
        <w:rPr>
          <w:rFonts w:ascii="Times New Roman" w:hAnsi="Times New Roman" w:cs="Times New Roman"/>
          <w:spacing w:val="-4"/>
          <w:w w:val="95"/>
        </w:rPr>
        <w:t>в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2"/>
          <w:w w:val="95"/>
        </w:rPr>
        <w:t>п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ан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я</w:t>
      </w:r>
      <w:r w:rsidRPr="00411BE7">
        <w:rPr>
          <w:rFonts w:ascii="Times New Roman" w:hAnsi="Times New Roman" w:cs="Times New Roman"/>
          <w:spacing w:val="-35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К</w:t>
      </w:r>
      <w:r w:rsidRPr="00411BE7">
        <w:rPr>
          <w:rFonts w:ascii="Times New Roman" w:hAnsi="Times New Roman" w:cs="Times New Roman"/>
          <w:spacing w:val="-3"/>
          <w:w w:val="95"/>
        </w:rPr>
        <w:t>а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36"/>
          <w:w w:val="95"/>
        </w:rPr>
        <w:t xml:space="preserve"> </w:t>
      </w:r>
      <w:proofErr w:type="spellStart"/>
      <w:r w:rsidRPr="00411BE7">
        <w:rPr>
          <w:rFonts w:ascii="Times New Roman" w:hAnsi="Times New Roman" w:cs="Times New Roman"/>
          <w:spacing w:val="-1"/>
          <w:w w:val="95"/>
        </w:rPr>
        <w:t>О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фа</w:t>
      </w:r>
      <w:proofErr w:type="spellEnd"/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-</w:t>
      </w:r>
      <w:r w:rsidRPr="00411BE7">
        <w:rPr>
          <w:rFonts w:ascii="Times New Roman" w:hAnsi="Times New Roman" w:cs="Times New Roman"/>
          <w:spacing w:val="-30"/>
          <w:w w:val="95"/>
        </w:rPr>
        <w:t xml:space="preserve"> </w:t>
      </w:r>
      <w:r w:rsidRPr="00411BE7">
        <w:rPr>
          <w:rFonts w:ascii="Times New Roman" w:hAnsi="Times New Roman" w:cs="Times New Roman"/>
          <w:spacing w:val="-1"/>
          <w:w w:val="95"/>
        </w:rPr>
        <w:t>Л.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2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19</w:t>
      </w:r>
      <w:r w:rsidRPr="00411BE7">
        <w:rPr>
          <w:rFonts w:ascii="Times New Roman" w:hAnsi="Times New Roman" w:cs="Times New Roman"/>
          <w:spacing w:val="-2"/>
          <w:w w:val="95"/>
        </w:rPr>
        <w:t>7</w:t>
      </w:r>
      <w:r w:rsidRPr="00411BE7">
        <w:rPr>
          <w:rFonts w:ascii="Times New Roman" w:hAnsi="Times New Roman" w:cs="Times New Roman"/>
          <w:w w:val="95"/>
        </w:rPr>
        <w:t>0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1948"/>
          <w:tab w:val="left" w:pos="2428"/>
          <w:tab w:val="left" w:pos="3614"/>
          <w:tab w:val="left" w:pos="4395"/>
        </w:tabs>
        <w:kinsoku w:val="0"/>
        <w:overflowPunct w:val="0"/>
        <w:ind w:left="0" w:right="708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сн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4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ы</w:t>
      </w:r>
      <w:r w:rsidRPr="00411BE7">
        <w:rPr>
          <w:rFonts w:ascii="Times New Roman" w:hAnsi="Times New Roman" w:cs="Times New Roman"/>
          <w:spacing w:val="-6"/>
          <w:w w:val="95"/>
        </w:rPr>
        <w:t xml:space="preserve"> </w:t>
      </w:r>
      <w:r w:rsidRPr="00411BE7">
        <w:rPr>
          <w:rFonts w:ascii="Times New Roman" w:hAnsi="Times New Roman" w:cs="Times New Roman"/>
          <w:spacing w:val="-3"/>
          <w:w w:val="95"/>
        </w:rPr>
        <w:t>д</w:t>
      </w:r>
      <w:r w:rsidRPr="00411BE7">
        <w:rPr>
          <w:rFonts w:ascii="Times New Roman" w:hAnsi="Times New Roman" w:cs="Times New Roman"/>
          <w:spacing w:val="1"/>
          <w:w w:val="95"/>
        </w:rPr>
        <w:t>и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2"/>
          <w:w w:val="95"/>
        </w:rPr>
        <w:t>ж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с</w:t>
      </w:r>
      <w:r w:rsidRPr="00411BE7">
        <w:rPr>
          <w:rFonts w:ascii="Times New Roman" w:hAnsi="Times New Roman" w:cs="Times New Roman"/>
          <w:w w:val="95"/>
        </w:rPr>
        <w:t>к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й</w:t>
      </w:r>
      <w:r w:rsidRPr="00411BE7">
        <w:rPr>
          <w:rFonts w:ascii="Times New Roman" w:hAnsi="Times New Roman" w:cs="Times New Roman"/>
          <w:spacing w:val="-5"/>
          <w:w w:val="95"/>
        </w:rPr>
        <w:t xml:space="preserve"> 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2"/>
          <w:w w:val="95"/>
        </w:rPr>
        <w:t>х</w:t>
      </w:r>
      <w:r w:rsidRPr="00411BE7">
        <w:rPr>
          <w:rFonts w:ascii="Times New Roman" w:hAnsi="Times New Roman" w:cs="Times New Roman"/>
          <w:w w:val="95"/>
        </w:rPr>
        <w:t>н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ки</w:t>
      </w:r>
      <w:proofErr w:type="gramStart"/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/</w:t>
      </w:r>
      <w:r w:rsidRPr="00411BE7">
        <w:rPr>
          <w:rFonts w:ascii="Times New Roman" w:hAnsi="Times New Roman" w:cs="Times New Roman"/>
          <w:spacing w:val="2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П</w:t>
      </w:r>
      <w:proofErr w:type="gramEnd"/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д</w:t>
      </w:r>
      <w:r w:rsidRPr="00411BE7">
        <w:rPr>
          <w:rFonts w:ascii="Times New Roman" w:hAnsi="Times New Roman" w:cs="Times New Roman"/>
          <w:spacing w:val="-4"/>
          <w:w w:val="95"/>
        </w:rPr>
        <w:t xml:space="preserve"> 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е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2"/>
          <w:w w:val="95"/>
        </w:rPr>
        <w:t xml:space="preserve"> П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2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М.</w:t>
      </w:r>
      <w:r w:rsidRPr="00411BE7">
        <w:rPr>
          <w:rFonts w:ascii="Times New Roman" w:hAnsi="Times New Roman" w:cs="Times New Roman"/>
          <w:spacing w:val="1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Б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инс</w:t>
      </w:r>
      <w:r w:rsidRPr="00411BE7">
        <w:rPr>
          <w:rFonts w:ascii="Times New Roman" w:hAnsi="Times New Roman" w:cs="Times New Roman"/>
          <w:spacing w:val="-2"/>
          <w:w w:val="95"/>
        </w:rPr>
        <w:t>к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3"/>
          <w:w w:val="95"/>
        </w:rPr>
        <w:t>г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3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-</w:t>
      </w:r>
      <w:r w:rsidRPr="00411BE7">
        <w:rPr>
          <w:rFonts w:ascii="Times New Roman" w:hAnsi="Times New Roman" w:cs="Times New Roman"/>
          <w:spacing w:val="1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2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</w:t>
      </w:r>
      <w:r w:rsidRPr="00411BE7">
        <w:rPr>
          <w:rFonts w:ascii="Times New Roman" w:hAnsi="Times New Roman" w:cs="Times New Roman"/>
          <w:w w:val="95"/>
        </w:rPr>
        <w:t>63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1948"/>
          <w:tab w:val="left" w:pos="2428"/>
          <w:tab w:val="left" w:pos="3614"/>
          <w:tab w:val="left" w:pos="4395"/>
        </w:tabs>
        <w:kinsoku w:val="0"/>
        <w:overflowPunct w:val="0"/>
        <w:ind w:left="0" w:right="708" w:firstLine="0"/>
        <w:jc w:val="both"/>
        <w:rPr>
          <w:rFonts w:ascii="Times New Roman" w:hAnsi="Times New Roman" w:cs="Times New Roman"/>
          <w:w w:val="95"/>
        </w:rPr>
      </w:pPr>
      <w:proofErr w:type="spellStart"/>
      <w:r w:rsidRPr="00411BE7">
        <w:rPr>
          <w:rFonts w:ascii="Times New Roman" w:hAnsi="Times New Roman" w:cs="Times New Roman"/>
          <w:spacing w:val="-2"/>
          <w:w w:val="95"/>
        </w:rPr>
        <w:t>П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2"/>
          <w:w w:val="95"/>
        </w:rPr>
        <w:t>з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2"/>
          <w:w w:val="95"/>
        </w:rPr>
        <w:t>к</w:t>
      </w:r>
      <w:r w:rsidRPr="00411BE7">
        <w:rPr>
          <w:rFonts w:ascii="Times New Roman" w:hAnsi="Times New Roman" w:cs="Times New Roman"/>
          <w:w w:val="95"/>
        </w:rPr>
        <w:t>ий</w:t>
      </w:r>
      <w:proofErr w:type="spellEnd"/>
      <w:r w:rsidRPr="00411BE7">
        <w:rPr>
          <w:rFonts w:ascii="Times New Roman" w:hAnsi="Times New Roman" w:cs="Times New Roman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А</w:t>
      </w:r>
      <w:r w:rsidRPr="00411BE7">
        <w:rPr>
          <w:rFonts w:ascii="Times New Roman" w:hAnsi="Times New Roman" w:cs="Times New Roman"/>
          <w:w w:val="95"/>
        </w:rPr>
        <w:t xml:space="preserve">. </w:t>
      </w:r>
      <w:r w:rsidRPr="00411BE7">
        <w:rPr>
          <w:rFonts w:ascii="Times New Roman" w:hAnsi="Times New Roman" w:cs="Times New Roman"/>
          <w:spacing w:val="1"/>
          <w:w w:val="95"/>
        </w:rPr>
        <w:t>З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2"/>
          <w:w w:val="95"/>
        </w:rPr>
        <w:t>п</w:t>
      </w:r>
      <w:r w:rsidRPr="00411BE7">
        <w:rPr>
          <w:rFonts w:ascii="Times New Roman" w:hAnsi="Times New Roman" w:cs="Times New Roman"/>
          <w:w w:val="95"/>
        </w:rPr>
        <w:t>ис</w:t>
      </w:r>
      <w:r w:rsidRPr="00411BE7">
        <w:rPr>
          <w:rFonts w:ascii="Times New Roman" w:hAnsi="Times New Roman" w:cs="Times New Roman"/>
          <w:spacing w:val="-2"/>
          <w:w w:val="95"/>
        </w:rPr>
        <w:t>к</w:t>
      </w:r>
      <w:r w:rsidRPr="00411BE7">
        <w:rPr>
          <w:rFonts w:ascii="Times New Roman" w:hAnsi="Times New Roman" w:cs="Times New Roman"/>
          <w:w w:val="95"/>
        </w:rPr>
        <w:t xml:space="preserve">и 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иж</w:t>
      </w:r>
      <w:r w:rsidRPr="00411BE7">
        <w:rPr>
          <w:rFonts w:ascii="Times New Roman" w:hAnsi="Times New Roman" w:cs="Times New Roman"/>
          <w:spacing w:val="-3"/>
          <w:w w:val="95"/>
        </w:rPr>
        <w:t>е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-</w:t>
      </w:r>
      <w:r w:rsidRPr="00411BE7">
        <w:rPr>
          <w:rFonts w:ascii="Times New Roman" w:hAnsi="Times New Roman" w:cs="Times New Roman"/>
          <w:spacing w:val="8"/>
          <w:w w:val="95"/>
        </w:rPr>
        <w:t xml:space="preserve"> </w:t>
      </w:r>
      <w:r w:rsidRPr="00411BE7">
        <w:rPr>
          <w:rFonts w:ascii="Times New Roman" w:hAnsi="Times New Roman" w:cs="Times New Roman"/>
          <w:spacing w:val="-3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9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19</w:t>
      </w:r>
      <w:r w:rsidRPr="00411BE7">
        <w:rPr>
          <w:rFonts w:ascii="Times New Roman" w:hAnsi="Times New Roman" w:cs="Times New Roman"/>
          <w:spacing w:val="-2"/>
          <w:w w:val="95"/>
        </w:rPr>
        <w:t>6</w:t>
      </w:r>
      <w:r w:rsidRPr="00411BE7">
        <w:rPr>
          <w:rFonts w:ascii="Times New Roman" w:hAnsi="Times New Roman" w:cs="Times New Roman"/>
          <w:w w:val="95"/>
        </w:rPr>
        <w:t>6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spacing w:before="3"/>
        <w:ind w:left="0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spacing w:val="-1"/>
          <w:w w:val="95"/>
        </w:rPr>
        <w:t>П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spacing w:val="1"/>
          <w:w w:val="95"/>
        </w:rPr>
        <w:t>б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ем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19"/>
          <w:w w:val="95"/>
        </w:rPr>
        <w:t xml:space="preserve"> </w:t>
      </w:r>
      <w:r w:rsidRPr="00411BE7">
        <w:rPr>
          <w:rFonts w:ascii="Times New Roman" w:hAnsi="Times New Roman" w:cs="Times New Roman"/>
          <w:spacing w:val="-4"/>
          <w:w w:val="95"/>
        </w:rPr>
        <w:t>с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ации</w:t>
      </w:r>
      <w:r w:rsidRPr="00411BE7">
        <w:rPr>
          <w:rFonts w:ascii="Times New Roman" w:hAnsi="Times New Roman" w:cs="Times New Roman"/>
          <w:spacing w:val="-17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в</w:t>
      </w:r>
      <w:r w:rsidRPr="00411BE7">
        <w:rPr>
          <w:rFonts w:ascii="Times New Roman" w:hAnsi="Times New Roman" w:cs="Times New Roman"/>
          <w:spacing w:val="-19"/>
          <w:w w:val="95"/>
        </w:rPr>
        <w:t xml:space="preserve"> </w:t>
      </w:r>
      <w:r w:rsidRPr="00411BE7">
        <w:rPr>
          <w:rFonts w:ascii="Times New Roman" w:hAnsi="Times New Roman" w:cs="Times New Roman"/>
          <w:spacing w:val="-3"/>
          <w:w w:val="95"/>
        </w:rPr>
        <w:t>о</w:t>
      </w:r>
      <w:r w:rsidRPr="00411BE7">
        <w:rPr>
          <w:rFonts w:ascii="Times New Roman" w:hAnsi="Times New Roman" w:cs="Times New Roman"/>
          <w:spacing w:val="1"/>
          <w:w w:val="95"/>
        </w:rPr>
        <w:t>б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чен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17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spacing w:val="-2"/>
          <w:w w:val="95"/>
        </w:rPr>
        <w:t>з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кан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а.</w:t>
      </w:r>
      <w:r w:rsidRPr="00411BE7">
        <w:rPr>
          <w:rFonts w:ascii="Times New Roman" w:hAnsi="Times New Roman" w:cs="Times New Roman"/>
          <w:spacing w:val="-11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-</w:t>
      </w:r>
      <w:r w:rsidRPr="00411BE7">
        <w:rPr>
          <w:rFonts w:ascii="Times New Roman" w:hAnsi="Times New Roman" w:cs="Times New Roman"/>
          <w:spacing w:val="46"/>
          <w:w w:val="95"/>
        </w:rPr>
        <w:t xml:space="preserve"> </w:t>
      </w:r>
      <w:r w:rsidRPr="00411BE7">
        <w:rPr>
          <w:rFonts w:ascii="Times New Roman" w:hAnsi="Times New Roman" w:cs="Times New Roman"/>
          <w:spacing w:val="-3"/>
          <w:w w:val="95"/>
        </w:rPr>
        <w:t>М</w:t>
      </w:r>
      <w:r w:rsidRPr="00411BE7">
        <w:rPr>
          <w:rFonts w:ascii="Times New Roman" w:hAnsi="Times New Roman" w:cs="Times New Roman"/>
          <w:w w:val="95"/>
        </w:rPr>
        <w:t>ин</w:t>
      </w:r>
      <w:r w:rsidRPr="00411BE7">
        <w:rPr>
          <w:rFonts w:ascii="Times New Roman" w:hAnsi="Times New Roman" w:cs="Times New Roman"/>
          <w:spacing w:val="-4"/>
          <w:w w:val="95"/>
        </w:rPr>
        <w:t>с</w:t>
      </w:r>
      <w:r w:rsidRPr="00411BE7">
        <w:rPr>
          <w:rFonts w:ascii="Times New Roman" w:hAnsi="Times New Roman" w:cs="Times New Roman"/>
          <w:w w:val="95"/>
        </w:rPr>
        <w:t>к,</w:t>
      </w:r>
      <w:r w:rsidRPr="00411BE7">
        <w:rPr>
          <w:rFonts w:ascii="Times New Roman" w:hAnsi="Times New Roman" w:cs="Times New Roman"/>
          <w:spacing w:val="-11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1</w:t>
      </w:r>
      <w:r w:rsidRPr="00411BE7">
        <w:rPr>
          <w:rFonts w:ascii="Times New Roman" w:hAnsi="Times New Roman" w:cs="Times New Roman"/>
          <w:w w:val="95"/>
        </w:rPr>
        <w:t>9</w:t>
      </w:r>
      <w:r w:rsidRPr="00411BE7">
        <w:rPr>
          <w:rFonts w:ascii="Times New Roman" w:hAnsi="Times New Roman" w:cs="Times New Roman"/>
          <w:spacing w:val="-2"/>
          <w:w w:val="95"/>
        </w:rPr>
        <w:t>7</w:t>
      </w:r>
      <w:r w:rsidRPr="00411BE7">
        <w:rPr>
          <w:rFonts w:ascii="Times New Roman" w:hAnsi="Times New Roman" w:cs="Times New Roman"/>
          <w:w w:val="95"/>
        </w:rPr>
        <w:t>8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ind w:left="0" w:right="734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spacing w:val="-2"/>
          <w:w w:val="95"/>
        </w:rPr>
        <w:t>Р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ь</w:t>
      </w:r>
      <w:r w:rsidRPr="00411BE7">
        <w:rPr>
          <w:rFonts w:ascii="Times New Roman" w:hAnsi="Times New Roman" w:cs="Times New Roman"/>
          <w:spacing w:val="-31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spacing w:val="-2"/>
          <w:w w:val="95"/>
        </w:rPr>
        <w:t>з</w:t>
      </w:r>
      <w:r w:rsidRPr="00411BE7">
        <w:rPr>
          <w:rFonts w:ascii="Times New Roman" w:hAnsi="Times New Roman" w:cs="Times New Roman"/>
          <w:spacing w:val="1"/>
          <w:w w:val="95"/>
        </w:rPr>
        <w:t>ы</w:t>
      </w:r>
      <w:r w:rsidRPr="00411BE7">
        <w:rPr>
          <w:rFonts w:ascii="Times New Roman" w:hAnsi="Times New Roman" w:cs="Times New Roman"/>
          <w:w w:val="95"/>
        </w:rPr>
        <w:t>ки</w:t>
      </w:r>
      <w:r w:rsidRPr="00411BE7">
        <w:rPr>
          <w:rFonts w:ascii="Times New Roman" w:hAnsi="Times New Roman" w:cs="Times New Roman"/>
          <w:spacing w:val="-29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в</w:t>
      </w:r>
      <w:r w:rsidRPr="00411BE7">
        <w:rPr>
          <w:rFonts w:ascii="Times New Roman" w:hAnsi="Times New Roman" w:cs="Times New Roman"/>
          <w:spacing w:val="-30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э</w:t>
      </w: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иче</w:t>
      </w:r>
      <w:r w:rsidRPr="00411BE7">
        <w:rPr>
          <w:rFonts w:ascii="Times New Roman" w:hAnsi="Times New Roman" w:cs="Times New Roman"/>
          <w:spacing w:val="-4"/>
          <w:w w:val="95"/>
        </w:rPr>
        <w:t>с</w:t>
      </w:r>
      <w:r w:rsidRPr="00411BE7">
        <w:rPr>
          <w:rFonts w:ascii="Times New Roman" w:hAnsi="Times New Roman" w:cs="Times New Roman"/>
          <w:w w:val="95"/>
        </w:rPr>
        <w:t>к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31"/>
          <w:w w:val="95"/>
        </w:rPr>
        <w:t xml:space="preserve"> </w:t>
      </w:r>
      <w:r w:rsidRPr="00411BE7">
        <w:rPr>
          <w:rFonts w:ascii="Times New Roman" w:hAnsi="Times New Roman" w:cs="Times New Roman"/>
          <w:spacing w:val="-4"/>
          <w:w w:val="95"/>
        </w:rPr>
        <w:t>в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4"/>
          <w:w w:val="95"/>
        </w:rPr>
        <w:t>с</w:t>
      </w:r>
      <w:r w:rsidRPr="00411BE7">
        <w:rPr>
          <w:rFonts w:ascii="Times New Roman" w:hAnsi="Times New Roman" w:cs="Times New Roman"/>
          <w:w w:val="95"/>
        </w:rPr>
        <w:t>пи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4"/>
          <w:w w:val="95"/>
        </w:rPr>
        <w:t>а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w w:val="95"/>
        </w:rPr>
        <w:t>ии</w:t>
      </w:r>
      <w:r w:rsidRPr="00411BE7">
        <w:rPr>
          <w:rFonts w:ascii="Times New Roman" w:hAnsi="Times New Roman" w:cs="Times New Roman"/>
          <w:spacing w:val="-30"/>
          <w:w w:val="95"/>
        </w:rPr>
        <w:t xml:space="preserve"> 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ей</w:t>
      </w:r>
      <w:r w:rsidRPr="00411BE7">
        <w:rPr>
          <w:rFonts w:ascii="Times New Roman" w:hAnsi="Times New Roman" w:cs="Times New Roman"/>
          <w:spacing w:val="-31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и</w:t>
      </w:r>
      <w:r w:rsidRPr="00411BE7">
        <w:rPr>
          <w:rFonts w:ascii="Times New Roman" w:hAnsi="Times New Roman" w:cs="Times New Roman"/>
          <w:spacing w:val="-30"/>
          <w:w w:val="95"/>
        </w:rPr>
        <w:t xml:space="preserve"> </w:t>
      </w:r>
      <w:r w:rsidRPr="00411BE7">
        <w:rPr>
          <w:rFonts w:ascii="Times New Roman" w:hAnsi="Times New Roman" w:cs="Times New Roman"/>
          <w:spacing w:val="-1"/>
          <w:w w:val="95"/>
        </w:rPr>
        <w:t>ю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1"/>
          <w:w w:val="95"/>
        </w:rPr>
        <w:t>ш</w:t>
      </w:r>
      <w:r w:rsidRPr="00411BE7">
        <w:rPr>
          <w:rFonts w:ascii="Times New Roman" w:hAnsi="Times New Roman" w:cs="Times New Roman"/>
          <w:w w:val="95"/>
        </w:rPr>
        <w:t>ес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а</w:t>
      </w:r>
      <w:r w:rsidRPr="00411BE7">
        <w:rPr>
          <w:rFonts w:ascii="Times New Roman" w:hAnsi="Times New Roman" w:cs="Times New Roman"/>
          <w:spacing w:val="-3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-</w:t>
      </w:r>
      <w:r w:rsidRPr="00411BE7">
        <w:rPr>
          <w:rFonts w:ascii="Times New Roman" w:hAnsi="Times New Roman" w:cs="Times New Roman"/>
          <w:spacing w:val="-22"/>
          <w:w w:val="95"/>
        </w:rPr>
        <w:t xml:space="preserve"> </w:t>
      </w:r>
      <w:r w:rsidRPr="00411BE7">
        <w:rPr>
          <w:rFonts w:ascii="Times New Roman" w:hAnsi="Times New Roman" w:cs="Times New Roman"/>
          <w:spacing w:val="-1"/>
          <w:w w:val="95"/>
        </w:rPr>
        <w:t>Л.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23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19</w:t>
      </w:r>
      <w:r w:rsidRPr="00411BE7">
        <w:rPr>
          <w:rFonts w:ascii="Times New Roman" w:hAnsi="Times New Roman" w:cs="Times New Roman"/>
          <w:spacing w:val="-2"/>
          <w:w w:val="95"/>
        </w:rPr>
        <w:t>8</w:t>
      </w:r>
      <w:r w:rsidRPr="00411BE7">
        <w:rPr>
          <w:rFonts w:ascii="Times New Roman" w:hAnsi="Times New Roman" w:cs="Times New Roman"/>
          <w:w w:val="95"/>
        </w:rPr>
        <w:t>1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ind w:left="0" w:right="734" w:firstLine="0"/>
        <w:jc w:val="both"/>
        <w:rPr>
          <w:rFonts w:ascii="Times New Roman" w:hAnsi="Times New Roman" w:cs="Times New Roman"/>
          <w:w w:val="95"/>
        </w:rPr>
      </w:pPr>
      <w:proofErr w:type="spellStart"/>
      <w:r w:rsidRPr="00411BE7">
        <w:rPr>
          <w:rFonts w:ascii="Times New Roman" w:hAnsi="Times New Roman" w:cs="Times New Roman"/>
          <w:spacing w:val="-2"/>
          <w:w w:val="95"/>
        </w:rPr>
        <w:t>Р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ш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ич</w:t>
      </w:r>
      <w:proofErr w:type="spellEnd"/>
      <w:r w:rsidRPr="00411BE7">
        <w:rPr>
          <w:rFonts w:ascii="Times New Roman" w:hAnsi="Times New Roman" w:cs="Times New Roman"/>
          <w:spacing w:val="-4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Д.</w:t>
      </w:r>
      <w:r w:rsidRPr="00411BE7">
        <w:rPr>
          <w:rFonts w:ascii="Times New Roman" w:hAnsi="Times New Roman" w:cs="Times New Roman"/>
          <w:spacing w:val="3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Сим</w:t>
      </w:r>
      <w:r w:rsidRPr="00411BE7">
        <w:rPr>
          <w:rFonts w:ascii="Times New Roman" w:hAnsi="Times New Roman" w:cs="Times New Roman"/>
          <w:spacing w:val="-3"/>
          <w:w w:val="95"/>
        </w:rPr>
        <w:t>ф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2"/>
          <w:w w:val="95"/>
        </w:rPr>
        <w:t>н</w:t>
      </w:r>
      <w:r w:rsidRPr="00411BE7">
        <w:rPr>
          <w:rFonts w:ascii="Times New Roman" w:hAnsi="Times New Roman" w:cs="Times New Roman"/>
          <w:w w:val="95"/>
        </w:rPr>
        <w:t>ич</w:t>
      </w:r>
      <w:r w:rsidRPr="00411BE7">
        <w:rPr>
          <w:rFonts w:ascii="Times New Roman" w:hAnsi="Times New Roman" w:cs="Times New Roman"/>
          <w:spacing w:val="-4"/>
          <w:w w:val="95"/>
        </w:rPr>
        <w:t>е</w:t>
      </w:r>
      <w:r w:rsidRPr="00411BE7">
        <w:rPr>
          <w:rFonts w:ascii="Times New Roman" w:hAnsi="Times New Roman" w:cs="Times New Roman"/>
          <w:w w:val="95"/>
        </w:rPr>
        <w:t>ск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й</w:t>
      </w:r>
      <w:r w:rsidRPr="00411BE7">
        <w:rPr>
          <w:rFonts w:ascii="Times New Roman" w:hAnsi="Times New Roman" w:cs="Times New Roman"/>
          <w:spacing w:val="-3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о</w:t>
      </w:r>
      <w:r w:rsidRPr="00411BE7">
        <w:rPr>
          <w:rFonts w:ascii="Times New Roman" w:hAnsi="Times New Roman" w:cs="Times New Roman"/>
          <w:spacing w:val="1"/>
          <w:w w:val="95"/>
        </w:rPr>
        <w:t>р</w:t>
      </w:r>
      <w:r w:rsidRPr="00411BE7">
        <w:rPr>
          <w:rFonts w:ascii="Times New Roman" w:hAnsi="Times New Roman" w:cs="Times New Roman"/>
          <w:spacing w:val="-2"/>
          <w:w w:val="95"/>
        </w:rPr>
        <w:t>к</w:t>
      </w:r>
      <w:r w:rsidRPr="00411BE7">
        <w:rPr>
          <w:rFonts w:ascii="Times New Roman" w:hAnsi="Times New Roman" w:cs="Times New Roman"/>
          <w:w w:val="95"/>
        </w:rPr>
        <w:t>ес</w:t>
      </w:r>
      <w:r w:rsidRPr="00411BE7">
        <w:rPr>
          <w:rFonts w:ascii="Times New Roman" w:hAnsi="Times New Roman" w:cs="Times New Roman"/>
          <w:spacing w:val="-3"/>
          <w:w w:val="95"/>
        </w:rPr>
        <w:t>т</w:t>
      </w:r>
      <w:r w:rsidRPr="00411BE7">
        <w:rPr>
          <w:rFonts w:ascii="Times New Roman" w:hAnsi="Times New Roman" w:cs="Times New Roman"/>
          <w:w w:val="95"/>
        </w:rPr>
        <w:t>р</w:t>
      </w:r>
      <w:r w:rsidRPr="00411BE7">
        <w:rPr>
          <w:rFonts w:ascii="Times New Roman" w:hAnsi="Times New Roman" w:cs="Times New Roman"/>
          <w:spacing w:val="-3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в</w:t>
      </w:r>
      <w:r w:rsidRPr="00411BE7">
        <w:rPr>
          <w:rFonts w:ascii="Times New Roman" w:hAnsi="Times New Roman" w:cs="Times New Roman"/>
          <w:spacing w:val="-5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ДМШ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-</w:t>
      </w:r>
      <w:r w:rsidRPr="00411BE7">
        <w:rPr>
          <w:rFonts w:ascii="Times New Roman" w:hAnsi="Times New Roman" w:cs="Times New Roman"/>
          <w:spacing w:val="4"/>
          <w:w w:val="95"/>
        </w:rPr>
        <w:t xml:space="preserve"> </w:t>
      </w:r>
      <w:r w:rsidRPr="00411BE7">
        <w:rPr>
          <w:rFonts w:ascii="Times New Roman" w:hAnsi="Times New Roman" w:cs="Times New Roman"/>
          <w:spacing w:val="-1"/>
          <w:w w:val="95"/>
        </w:rPr>
        <w:t>Л.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3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1</w:t>
      </w:r>
      <w:r w:rsidRPr="00411BE7">
        <w:rPr>
          <w:rFonts w:ascii="Times New Roman" w:hAnsi="Times New Roman" w:cs="Times New Roman"/>
          <w:spacing w:val="-2"/>
          <w:w w:val="95"/>
        </w:rPr>
        <w:t>97</w:t>
      </w:r>
      <w:r w:rsidRPr="00411BE7">
        <w:rPr>
          <w:rFonts w:ascii="Times New Roman" w:hAnsi="Times New Roman" w:cs="Times New Roman"/>
          <w:w w:val="95"/>
        </w:rPr>
        <w:t>3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ind w:left="0" w:right="734" w:firstLine="0"/>
        <w:jc w:val="both"/>
        <w:rPr>
          <w:rFonts w:ascii="Times New Roman" w:hAnsi="Times New Roman" w:cs="Times New Roman"/>
          <w:w w:val="95"/>
        </w:rPr>
      </w:pPr>
      <w:r w:rsidRPr="00411BE7">
        <w:rPr>
          <w:rFonts w:ascii="Times New Roman" w:hAnsi="Times New Roman" w:cs="Times New Roman"/>
          <w:w w:val="95"/>
        </w:rPr>
        <w:t>С</w:t>
      </w:r>
      <w:r w:rsidRPr="00411BE7">
        <w:rPr>
          <w:rFonts w:ascii="Times New Roman" w:hAnsi="Times New Roman" w:cs="Times New Roman"/>
          <w:spacing w:val="-4"/>
          <w:w w:val="95"/>
        </w:rPr>
        <w:t>у</w:t>
      </w:r>
      <w:r w:rsidRPr="00411BE7">
        <w:rPr>
          <w:rFonts w:ascii="Times New Roman" w:hAnsi="Times New Roman" w:cs="Times New Roman"/>
          <w:w w:val="95"/>
        </w:rPr>
        <w:t>х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w w:val="95"/>
        </w:rPr>
        <w:t>м</w:t>
      </w:r>
      <w:r w:rsidRPr="00411BE7">
        <w:rPr>
          <w:rFonts w:ascii="Times New Roman" w:hAnsi="Times New Roman" w:cs="Times New Roman"/>
          <w:spacing w:val="-2"/>
          <w:w w:val="95"/>
        </w:rPr>
        <w:t>л</w:t>
      </w:r>
      <w:r w:rsidRPr="00411BE7">
        <w:rPr>
          <w:rFonts w:ascii="Times New Roman" w:hAnsi="Times New Roman" w:cs="Times New Roman"/>
          <w:w w:val="95"/>
        </w:rPr>
        <w:t>ин</w:t>
      </w:r>
      <w:r w:rsidRPr="00411BE7">
        <w:rPr>
          <w:rFonts w:ascii="Times New Roman" w:hAnsi="Times New Roman" w:cs="Times New Roman"/>
          <w:spacing w:val="-4"/>
          <w:w w:val="95"/>
        </w:rPr>
        <w:t>с</w:t>
      </w:r>
      <w:r w:rsidRPr="00411BE7">
        <w:rPr>
          <w:rFonts w:ascii="Times New Roman" w:hAnsi="Times New Roman" w:cs="Times New Roman"/>
          <w:w w:val="95"/>
        </w:rPr>
        <w:t>к</w:t>
      </w:r>
      <w:r w:rsidRPr="00411BE7">
        <w:rPr>
          <w:rFonts w:ascii="Times New Roman" w:hAnsi="Times New Roman" w:cs="Times New Roman"/>
          <w:spacing w:val="-2"/>
          <w:w w:val="95"/>
        </w:rPr>
        <w:t>и</w:t>
      </w:r>
      <w:r w:rsidRPr="00411BE7">
        <w:rPr>
          <w:rFonts w:ascii="Times New Roman" w:hAnsi="Times New Roman" w:cs="Times New Roman"/>
          <w:w w:val="95"/>
        </w:rPr>
        <w:t>й</w:t>
      </w:r>
      <w:r w:rsidRPr="00411BE7">
        <w:rPr>
          <w:rFonts w:ascii="Times New Roman" w:hAnsi="Times New Roman" w:cs="Times New Roman"/>
          <w:spacing w:val="-15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В.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А</w:t>
      </w:r>
      <w:r w:rsidRPr="00411BE7">
        <w:rPr>
          <w:rFonts w:ascii="Times New Roman" w:hAnsi="Times New Roman" w:cs="Times New Roman"/>
          <w:w w:val="95"/>
        </w:rPr>
        <w:t>.</w:t>
      </w:r>
      <w:r w:rsidRPr="00411BE7">
        <w:rPr>
          <w:rFonts w:ascii="Times New Roman" w:hAnsi="Times New Roman" w:cs="Times New Roman"/>
          <w:spacing w:val="-8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Се</w:t>
      </w:r>
      <w:r w:rsidRPr="00411BE7">
        <w:rPr>
          <w:rFonts w:ascii="Times New Roman" w:hAnsi="Times New Roman" w:cs="Times New Roman"/>
          <w:spacing w:val="-3"/>
          <w:w w:val="95"/>
        </w:rPr>
        <w:t>р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w w:val="95"/>
        </w:rPr>
        <w:t>це</w:t>
      </w:r>
      <w:r w:rsidRPr="00411BE7">
        <w:rPr>
          <w:rFonts w:ascii="Times New Roman" w:hAnsi="Times New Roman" w:cs="Times New Roman"/>
          <w:spacing w:val="-17"/>
          <w:w w:val="95"/>
        </w:rPr>
        <w:t xml:space="preserve"> </w:t>
      </w:r>
      <w:r w:rsidRPr="00411BE7">
        <w:rPr>
          <w:rFonts w:ascii="Times New Roman" w:hAnsi="Times New Roman" w:cs="Times New Roman"/>
          <w:spacing w:val="1"/>
          <w:w w:val="95"/>
        </w:rPr>
        <w:t>о</w:t>
      </w:r>
      <w:r w:rsidRPr="00411BE7">
        <w:rPr>
          <w:rFonts w:ascii="Times New Roman" w:hAnsi="Times New Roman" w:cs="Times New Roman"/>
          <w:spacing w:val="-1"/>
          <w:w w:val="95"/>
        </w:rPr>
        <w:t>т</w:t>
      </w:r>
      <w:r w:rsidRPr="00411BE7">
        <w:rPr>
          <w:rFonts w:ascii="Times New Roman" w:hAnsi="Times New Roman" w:cs="Times New Roman"/>
          <w:spacing w:val="-3"/>
          <w:w w:val="95"/>
        </w:rPr>
        <w:t>д</w:t>
      </w:r>
      <w:r w:rsidRPr="00411BE7">
        <w:rPr>
          <w:rFonts w:ascii="Times New Roman" w:hAnsi="Times New Roman" w:cs="Times New Roman"/>
          <w:w w:val="95"/>
        </w:rPr>
        <w:t>аю</w:t>
      </w:r>
      <w:r w:rsidRPr="00411BE7">
        <w:rPr>
          <w:rFonts w:ascii="Times New Roman" w:hAnsi="Times New Roman" w:cs="Times New Roman"/>
          <w:spacing w:val="-16"/>
          <w:w w:val="95"/>
        </w:rPr>
        <w:t xml:space="preserve"> </w:t>
      </w:r>
      <w:r w:rsidRPr="00411BE7">
        <w:rPr>
          <w:rFonts w:ascii="Times New Roman" w:hAnsi="Times New Roman" w:cs="Times New Roman"/>
          <w:spacing w:val="1"/>
          <w:w w:val="95"/>
        </w:rPr>
        <w:t>д</w:t>
      </w:r>
      <w:r w:rsidRPr="00411BE7">
        <w:rPr>
          <w:rFonts w:ascii="Times New Roman" w:hAnsi="Times New Roman" w:cs="Times New Roman"/>
          <w:w w:val="95"/>
        </w:rPr>
        <w:t>е</w:t>
      </w:r>
      <w:r w:rsidRPr="00411BE7">
        <w:rPr>
          <w:rFonts w:ascii="Times New Roman" w:hAnsi="Times New Roman" w:cs="Times New Roman"/>
          <w:spacing w:val="-3"/>
          <w:w w:val="95"/>
        </w:rPr>
        <w:t>тя</w:t>
      </w:r>
      <w:r w:rsidRPr="00411BE7">
        <w:rPr>
          <w:rFonts w:ascii="Times New Roman" w:hAnsi="Times New Roman" w:cs="Times New Roman"/>
          <w:spacing w:val="-2"/>
          <w:w w:val="95"/>
        </w:rPr>
        <w:t>м</w:t>
      </w:r>
      <w:r w:rsidRPr="00411BE7">
        <w:rPr>
          <w:rFonts w:ascii="Times New Roman" w:hAnsi="Times New Roman" w:cs="Times New Roman"/>
          <w:spacing w:val="-1"/>
          <w:w w:val="95"/>
        </w:rPr>
        <w:t>.</w:t>
      </w:r>
      <w:r w:rsidRPr="00411BE7">
        <w:rPr>
          <w:rFonts w:ascii="Times New Roman" w:hAnsi="Times New Roman" w:cs="Times New Roman"/>
          <w:w w:val="95"/>
        </w:rPr>
        <w:t>-</w:t>
      </w:r>
      <w:r w:rsidRPr="00411BE7">
        <w:rPr>
          <w:rFonts w:ascii="Times New Roman" w:hAnsi="Times New Roman" w:cs="Times New Roman"/>
          <w:spacing w:val="-7"/>
          <w:w w:val="95"/>
        </w:rPr>
        <w:t xml:space="preserve"> </w:t>
      </w:r>
      <w:r w:rsidRPr="00411BE7">
        <w:rPr>
          <w:rFonts w:ascii="Times New Roman" w:hAnsi="Times New Roman" w:cs="Times New Roman"/>
          <w:w w:val="95"/>
        </w:rPr>
        <w:t>Кие</w:t>
      </w:r>
      <w:r w:rsidRPr="00411BE7">
        <w:rPr>
          <w:rFonts w:ascii="Times New Roman" w:hAnsi="Times New Roman" w:cs="Times New Roman"/>
          <w:spacing w:val="-2"/>
          <w:w w:val="95"/>
        </w:rPr>
        <w:t>в</w:t>
      </w:r>
      <w:r w:rsidRPr="00411BE7">
        <w:rPr>
          <w:rFonts w:ascii="Times New Roman" w:hAnsi="Times New Roman" w:cs="Times New Roman"/>
          <w:w w:val="95"/>
        </w:rPr>
        <w:t>,</w:t>
      </w:r>
      <w:r w:rsidRPr="00411BE7">
        <w:rPr>
          <w:rFonts w:ascii="Times New Roman" w:hAnsi="Times New Roman" w:cs="Times New Roman"/>
          <w:spacing w:val="-8"/>
          <w:w w:val="95"/>
        </w:rPr>
        <w:t xml:space="preserve"> </w:t>
      </w:r>
      <w:r w:rsidRPr="00411BE7">
        <w:rPr>
          <w:rFonts w:ascii="Times New Roman" w:hAnsi="Times New Roman" w:cs="Times New Roman"/>
          <w:spacing w:val="-2"/>
          <w:w w:val="95"/>
        </w:rPr>
        <w:t>1</w:t>
      </w:r>
      <w:r w:rsidRPr="00411BE7">
        <w:rPr>
          <w:rFonts w:ascii="Times New Roman" w:hAnsi="Times New Roman" w:cs="Times New Roman"/>
          <w:w w:val="95"/>
        </w:rPr>
        <w:t>9</w:t>
      </w:r>
      <w:r w:rsidRPr="00411BE7">
        <w:rPr>
          <w:rFonts w:ascii="Times New Roman" w:hAnsi="Times New Roman" w:cs="Times New Roman"/>
          <w:spacing w:val="-2"/>
          <w:w w:val="95"/>
        </w:rPr>
        <w:t>7</w:t>
      </w:r>
      <w:r w:rsidRPr="00411BE7">
        <w:rPr>
          <w:rFonts w:ascii="Times New Roman" w:hAnsi="Times New Roman" w:cs="Times New Roman"/>
          <w:w w:val="95"/>
        </w:rPr>
        <w:t>2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spacing w:before="2"/>
        <w:ind w:left="0" w:right="1440" w:firstLine="0"/>
        <w:jc w:val="both"/>
        <w:rPr>
          <w:rFonts w:ascii="Times New Roman" w:hAnsi="Times New Roman" w:cs="Times New Roman"/>
          <w:w w:val="90"/>
        </w:rPr>
      </w:pPr>
      <w:r w:rsidRPr="00411BE7">
        <w:rPr>
          <w:rFonts w:ascii="Times New Roman" w:hAnsi="Times New Roman" w:cs="Times New Roman"/>
          <w:spacing w:val="-2"/>
          <w:w w:val="90"/>
        </w:rPr>
        <w:t>Х</w:t>
      </w:r>
      <w:r w:rsidRPr="00411BE7">
        <w:rPr>
          <w:rFonts w:ascii="Times New Roman" w:hAnsi="Times New Roman" w:cs="Times New Roman"/>
          <w:w w:val="90"/>
        </w:rPr>
        <w:t>айк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2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Б</w:t>
      </w:r>
      <w:r w:rsidRPr="00411BE7">
        <w:rPr>
          <w:rFonts w:ascii="Times New Roman" w:hAnsi="Times New Roman" w:cs="Times New Roman"/>
          <w:w w:val="90"/>
        </w:rPr>
        <w:t>.</w:t>
      </w:r>
      <w:r w:rsidRPr="00411BE7">
        <w:rPr>
          <w:rFonts w:ascii="Times New Roman" w:hAnsi="Times New Roman" w:cs="Times New Roman"/>
          <w:spacing w:val="2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Б</w:t>
      </w:r>
      <w:r w:rsidRPr="00411BE7">
        <w:rPr>
          <w:rFonts w:ascii="Times New Roman" w:hAnsi="Times New Roman" w:cs="Times New Roman"/>
          <w:w w:val="90"/>
        </w:rPr>
        <w:t>ес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spacing w:val="1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о</w:t>
      </w:r>
      <w:r w:rsidRPr="00411BE7">
        <w:rPr>
          <w:rFonts w:ascii="Times New Roman" w:hAnsi="Times New Roman" w:cs="Times New Roman"/>
          <w:spacing w:val="19"/>
          <w:w w:val="90"/>
        </w:rPr>
        <w:t xml:space="preserve"> </w:t>
      </w:r>
      <w:r w:rsidRPr="00411BE7">
        <w:rPr>
          <w:rFonts w:ascii="Times New Roman" w:hAnsi="Times New Roman" w:cs="Times New Roman"/>
          <w:spacing w:val="1"/>
          <w:w w:val="90"/>
        </w:rPr>
        <w:t>д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ж</w:t>
      </w:r>
      <w:r w:rsidRPr="00411BE7">
        <w:rPr>
          <w:rFonts w:ascii="Times New Roman" w:hAnsi="Times New Roman" w:cs="Times New Roman"/>
          <w:spacing w:val="-3"/>
          <w:w w:val="90"/>
        </w:rPr>
        <w:t>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2"/>
          <w:w w:val="90"/>
        </w:rPr>
        <w:t>к</w:t>
      </w:r>
      <w:r w:rsidRPr="00411BE7">
        <w:rPr>
          <w:rFonts w:ascii="Times New Roman" w:hAnsi="Times New Roman" w:cs="Times New Roman"/>
          <w:spacing w:val="1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20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мас</w:t>
      </w:r>
      <w:r w:rsidRPr="00411BE7">
        <w:rPr>
          <w:rFonts w:ascii="Times New Roman" w:hAnsi="Times New Roman" w:cs="Times New Roman"/>
          <w:spacing w:val="-3"/>
          <w:w w:val="90"/>
        </w:rPr>
        <w:t>те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тв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:</w:t>
      </w:r>
      <w:r w:rsidRPr="00411BE7">
        <w:rPr>
          <w:rFonts w:ascii="Times New Roman" w:hAnsi="Times New Roman" w:cs="Times New Roman"/>
          <w:spacing w:val="29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ь</w:t>
      </w:r>
      <w:r w:rsidRPr="00411BE7">
        <w:rPr>
          <w:rFonts w:ascii="Times New Roman" w:hAnsi="Times New Roman" w:cs="Times New Roman"/>
          <w:w w:val="90"/>
        </w:rPr>
        <w:t>и.</w:t>
      </w:r>
      <w:r w:rsidRPr="00411BE7">
        <w:rPr>
          <w:rFonts w:ascii="Times New Roman" w:hAnsi="Times New Roman" w:cs="Times New Roman"/>
          <w:spacing w:val="2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-</w:t>
      </w:r>
      <w:r w:rsidRPr="00411BE7">
        <w:rPr>
          <w:rFonts w:ascii="Times New Roman" w:hAnsi="Times New Roman" w:cs="Times New Roman"/>
          <w:spacing w:val="28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М</w:t>
      </w:r>
      <w:r w:rsidRPr="00411BE7">
        <w:rPr>
          <w:rFonts w:ascii="Times New Roman" w:hAnsi="Times New Roman" w:cs="Times New Roman"/>
          <w:spacing w:val="-1"/>
          <w:w w:val="90"/>
        </w:rPr>
        <w:t>.</w:t>
      </w:r>
      <w:r w:rsidRPr="00411BE7">
        <w:rPr>
          <w:rFonts w:ascii="Times New Roman" w:hAnsi="Times New Roman" w:cs="Times New Roman"/>
          <w:w w:val="90"/>
        </w:rPr>
        <w:t>,</w:t>
      </w:r>
      <w:r w:rsidRPr="00411BE7">
        <w:rPr>
          <w:rFonts w:ascii="Times New Roman" w:hAnsi="Times New Roman" w:cs="Times New Roman"/>
          <w:spacing w:val="23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1</w:t>
      </w:r>
      <w:r w:rsidRPr="00411BE7">
        <w:rPr>
          <w:rFonts w:ascii="Times New Roman" w:hAnsi="Times New Roman" w:cs="Times New Roman"/>
          <w:spacing w:val="-2"/>
          <w:w w:val="90"/>
        </w:rPr>
        <w:t>98</w:t>
      </w:r>
      <w:r w:rsidRPr="00411BE7">
        <w:rPr>
          <w:rFonts w:ascii="Times New Roman" w:hAnsi="Times New Roman" w:cs="Times New Roman"/>
          <w:w w:val="90"/>
        </w:rPr>
        <w:t>4</w:t>
      </w:r>
    </w:p>
    <w:p w:rsidR="00266E09" w:rsidRPr="00411BE7" w:rsidRDefault="00266E09" w:rsidP="00411BE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276"/>
          <w:tab w:val="left" w:pos="1560"/>
          <w:tab w:val="left" w:pos="4395"/>
        </w:tabs>
        <w:kinsoku w:val="0"/>
        <w:overflowPunct w:val="0"/>
        <w:spacing w:before="2"/>
        <w:ind w:left="0" w:right="1440" w:firstLine="0"/>
        <w:jc w:val="both"/>
        <w:rPr>
          <w:rFonts w:ascii="Times New Roman" w:hAnsi="Times New Roman" w:cs="Times New Roman"/>
          <w:w w:val="90"/>
        </w:rPr>
      </w:pPr>
      <w:proofErr w:type="spellStart"/>
      <w:r w:rsidRPr="00411BE7">
        <w:rPr>
          <w:rFonts w:ascii="Times New Roman" w:hAnsi="Times New Roman" w:cs="Times New Roman"/>
          <w:spacing w:val="-1"/>
          <w:w w:val="90"/>
        </w:rPr>
        <w:t>Ч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-2"/>
          <w:w w:val="90"/>
        </w:rPr>
        <w:t>л</w:t>
      </w:r>
      <w:r w:rsidRPr="00411BE7">
        <w:rPr>
          <w:rFonts w:ascii="Times New Roman" w:hAnsi="Times New Roman" w:cs="Times New Roman"/>
          <w:w w:val="90"/>
        </w:rPr>
        <w:t>аки</w:t>
      </w:r>
      <w:proofErr w:type="spellEnd"/>
      <w:r w:rsidRPr="00411BE7">
        <w:rPr>
          <w:rFonts w:ascii="Times New Roman" w:hAnsi="Times New Roman" w:cs="Times New Roman"/>
          <w:spacing w:val="57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 xml:space="preserve">М. </w:t>
      </w:r>
      <w:r w:rsidRPr="00411BE7">
        <w:rPr>
          <w:rFonts w:ascii="Times New Roman" w:hAnsi="Times New Roman" w:cs="Times New Roman"/>
          <w:spacing w:val="1"/>
          <w:w w:val="90"/>
        </w:rPr>
        <w:t xml:space="preserve"> 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нс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spacing w:val="-4"/>
          <w:w w:val="90"/>
        </w:rPr>
        <w:t>у</w:t>
      </w:r>
      <w:r w:rsidRPr="00411BE7">
        <w:rPr>
          <w:rFonts w:ascii="Times New Roman" w:hAnsi="Times New Roman" w:cs="Times New Roman"/>
          <w:spacing w:val="1"/>
          <w:w w:val="90"/>
        </w:rPr>
        <w:t>м</w:t>
      </w:r>
      <w:r w:rsidRPr="00411BE7">
        <w:rPr>
          <w:rFonts w:ascii="Times New Roman" w:hAnsi="Times New Roman" w:cs="Times New Roman"/>
          <w:w w:val="90"/>
        </w:rPr>
        <w:t>ен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w w:val="90"/>
        </w:rPr>
        <w:t>ы</w:t>
      </w:r>
      <w:r w:rsidRPr="00411BE7">
        <w:rPr>
          <w:rFonts w:ascii="Times New Roman" w:hAnsi="Times New Roman" w:cs="Times New Roman"/>
          <w:spacing w:val="57"/>
          <w:w w:val="90"/>
        </w:rPr>
        <w:t xml:space="preserve"> </w:t>
      </w:r>
      <w:r w:rsidRPr="00411BE7">
        <w:rPr>
          <w:rFonts w:ascii="Times New Roman" w:hAnsi="Times New Roman" w:cs="Times New Roman"/>
          <w:spacing w:val="-4"/>
          <w:w w:val="90"/>
        </w:rPr>
        <w:t>с</w:t>
      </w:r>
      <w:r w:rsidRPr="00411BE7">
        <w:rPr>
          <w:rFonts w:ascii="Times New Roman" w:hAnsi="Times New Roman" w:cs="Times New Roman"/>
          <w:w w:val="90"/>
        </w:rPr>
        <w:t>и</w:t>
      </w:r>
      <w:r w:rsidRPr="00411BE7">
        <w:rPr>
          <w:rFonts w:ascii="Times New Roman" w:hAnsi="Times New Roman" w:cs="Times New Roman"/>
          <w:spacing w:val="-3"/>
          <w:w w:val="90"/>
        </w:rPr>
        <w:t>м</w:t>
      </w:r>
      <w:r w:rsidRPr="00411BE7">
        <w:rPr>
          <w:rFonts w:ascii="Times New Roman" w:hAnsi="Times New Roman" w:cs="Times New Roman"/>
          <w:w w:val="90"/>
        </w:rPr>
        <w:t>ф</w:t>
      </w:r>
      <w:r w:rsidRPr="00411BE7">
        <w:rPr>
          <w:rFonts w:ascii="Times New Roman" w:hAnsi="Times New Roman" w:cs="Times New Roman"/>
          <w:spacing w:val="-2"/>
          <w:w w:val="90"/>
        </w:rPr>
        <w:t>о</w:t>
      </w:r>
      <w:r w:rsidRPr="00411BE7">
        <w:rPr>
          <w:rFonts w:ascii="Times New Roman" w:hAnsi="Times New Roman" w:cs="Times New Roman"/>
          <w:w w:val="90"/>
        </w:rPr>
        <w:t>н</w:t>
      </w:r>
      <w:r w:rsidRPr="00411BE7">
        <w:rPr>
          <w:rFonts w:ascii="Times New Roman" w:hAnsi="Times New Roman" w:cs="Times New Roman"/>
          <w:spacing w:val="-2"/>
          <w:w w:val="90"/>
        </w:rPr>
        <w:t>и</w:t>
      </w:r>
      <w:r w:rsidRPr="00411BE7">
        <w:rPr>
          <w:rFonts w:ascii="Times New Roman" w:hAnsi="Times New Roman" w:cs="Times New Roman"/>
          <w:w w:val="90"/>
        </w:rPr>
        <w:t>чес</w:t>
      </w:r>
      <w:r w:rsidRPr="00411BE7">
        <w:rPr>
          <w:rFonts w:ascii="Times New Roman" w:hAnsi="Times New Roman" w:cs="Times New Roman"/>
          <w:spacing w:val="-2"/>
          <w:w w:val="90"/>
        </w:rPr>
        <w:t>ко</w:t>
      </w:r>
      <w:r w:rsidRPr="00411BE7">
        <w:rPr>
          <w:rFonts w:ascii="Times New Roman" w:hAnsi="Times New Roman" w:cs="Times New Roman"/>
          <w:w w:val="90"/>
        </w:rPr>
        <w:t>го</w:t>
      </w:r>
      <w:r w:rsidRPr="00411BE7">
        <w:rPr>
          <w:rFonts w:ascii="Times New Roman" w:hAnsi="Times New Roman" w:cs="Times New Roman"/>
          <w:spacing w:val="58"/>
          <w:w w:val="90"/>
        </w:rPr>
        <w:t xml:space="preserve"> </w:t>
      </w:r>
      <w:r w:rsidRPr="00411BE7">
        <w:rPr>
          <w:rFonts w:ascii="Times New Roman" w:hAnsi="Times New Roman" w:cs="Times New Roman"/>
          <w:spacing w:val="-1"/>
          <w:w w:val="90"/>
        </w:rPr>
        <w:t>о</w:t>
      </w:r>
      <w:r w:rsidRPr="00411BE7">
        <w:rPr>
          <w:rFonts w:ascii="Times New Roman" w:hAnsi="Times New Roman" w:cs="Times New Roman"/>
          <w:spacing w:val="1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к</w:t>
      </w:r>
      <w:r w:rsidRPr="00411BE7">
        <w:rPr>
          <w:rFonts w:ascii="Times New Roman" w:hAnsi="Times New Roman" w:cs="Times New Roman"/>
          <w:spacing w:val="-4"/>
          <w:w w:val="90"/>
        </w:rPr>
        <w:t>е</w:t>
      </w:r>
      <w:r w:rsidRPr="00411BE7">
        <w:rPr>
          <w:rFonts w:ascii="Times New Roman" w:hAnsi="Times New Roman" w:cs="Times New Roman"/>
          <w:w w:val="90"/>
        </w:rPr>
        <w:t>с</w:t>
      </w:r>
      <w:r w:rsidRPr="00411BE7">
        <w:rPr>
          <w:rFonts w:ascii="Times New Roman" w:hAnsi="Times New Roman" w:cs="Times New Roman"/>
          <w:spacing w:val="-1"/>
          <w:w w:val="90"/>
        </w:rPr>
        <w:t>т</w:t>
      </w:r>
      <w:r w:rsidRPr="00411BE7">
        <w:rPr>
          <w:rFonts w:ascii="Times New Roman" w:hAnsi="Times New Roman" w:cs="Times New Roman"/>
          <w:spacing w:val="-2"/>
          <w:w w:val="90"/>
        </w:rPr>
        <w:t>р</w:t>
      </w:r>
      <w:r w:rsidRPr="00411BE7">
        <w:rPr>
          <w:rFonts w:ascii="Times New Roman" w:hAnsi="Times New Roman" w:cs="Times New Roman"/>
          <w:w w:val="90"/>
        </w:rPr>
        <w:t>а</w:t>
      </w:r>
      <w:r w:rsidRPr="00411BE7">
        <w:rPr>
          <w:rFonts w:ascii="Times New Roman" w:hAnsi="Times New Roman" w:cs="Times New Roman"/>
          <w:spacing w:val="-1"/>
          <w:w w:val="90"/>
        </w:rPr>
        <w:t>.</w:t>
      </w:r>
      <w:r w:rsidRPr="00411BE7">
        <w:rPr>
          <w:rFonts w:ascii="Times New Roman" w:hAnsi="Times New Roman" w:cs="Times New Roman"/>
          <w:w w:val="90"/>
        </w:rPr>
        <w:t>-  М</w:t>
      </w:r>
      <w:r w:rsidRPr="00411BE7">
        <w:rPr>
          <w:rFonts w:ascii="Times New Roman" w:hAnsi="Times New Roman" w:cs="Times New Roman"/>
          <w:spacing w:val="-1"/>
          <w:w w:val="90"/>
        </w:rPr>
        <w:t>.</w:t>
      </w:r>
      <w:r w:rsidRPr="00411BE7">
        <w:rPr>
          <w:rFonts w:ascii="Times New Roman" w:hAnsi="Times New Roman" w:cs="Times New Roman"/>
          <w:w w:val="90"/>
        </w:rPr>
        <w:t xml:space="preserve">, </w:t>
      </w:r>
      <w:r w:rsidRPr="00411BE7">
        <w:rPr>
          <w:rFonts w:ascii="Times New Roman" w:hAnsi="Times New Roman" w:cs="Times New Roman"/>
          <w:spacing w:val="1"/>
          <w:w w:val="90"/>
        </w:rPr>
        <w:t xml:space="preserve"> </w:t>
      </w:r>
      <w:r w:rsidRPr="00411BE7">
        <w:rPr>
          <w:rFonts w:ascii="Times New Roman" w:hAnsi="Times New Roman" w:cs="Times New Roman"/>
          <w:w w:val="90"/>
        </w:rPr>
        <w:t>1</w:t>
      </w:r>
      <w:r w:rsidRPr="00411BE7">
        <w:rPr>
          <w:rFonts w:ascii="Times New Roman" w:hAnsi="Times New Roman" w:cs="Times New Roman"/>
          <w:spacing w:val="-2"/>
          <w:w w:val="90"/>
        </w:rPr>
        <w:t>9</w:t>
      </w:r>
      <w:r w:rsidRPr="00411BE7">
        <w:rPr>
          <w:rFonts w:ascii="Times New Roman" w:hAnsi="Times New Roman" w:cs="Times New Roman"/>
          <w:w w:val="90"/>
        </w:rPr>
        <w:t>83</w:t>
      </w:r>
    </w:p>
    <w:p w:rsidR="00B26A61" w:rsidRPr="00411BE7" w:rsidRDefault="00B26A61" w:rsidP="00411BE7">
      <w:pPr>
        <w:widowControl/>
        <w:autoSpaceDE/>
        <w:autoSpaceDN/>
        <w:adjustRightInd/>
        <w:spacing w:after="200" w:line="276" w:lineRule="auto"/>
        <w:jc w:val="both"/>
        <w:rPr>
          <w:w w:val="95"/>
          <w:sz w:val="28"/>
          <w:szCs w:val="28"/>
        </w:rPr>
      </w:pPr>
    </w:p>
    <w:sectPr w:rsidR="00B26A61" w:rsidRPr="00411BE7" w:rsidSect="00411BE7">
      <w:footerReference w:type="default" r:id="rId10"/>
      <w:pgSz w:w="11900" w:h="16840"/>
      <w:pgMar w:top="709" w:right="1120" w:bottom="709" w:left="1701" w:header="0" w:footer="78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627" w:rsidRDefault="00432627">
      <w:r>
        <w:separator/>
      </w:r>
    </w:p>
  </w:endnote>
  <w:endnote w:type="continuationSeparator" w:id="0">
    <w:p w:rsidR="00432627" w:rsidRDefault="00432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FA" w:rsidRDefault="00A91713">
    <w:pPr>
      <w:kinsoku w:val="0"/>
      <w:overflowPunct w:val="0"/>
      <w:spacing w:line="200" w:lineRule="exact"/>
      <w:rPr>
        <w:sz w:val="20"/>
        <w:szCs w:val="20"/>
      </w:rPr>
    </w:pPr>
    <w:r w:rsidRPr="00A917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35pt;margin-top:790.65pt;width:10.7pt;height:14pt;z-index:-251656192;mso-position-horizontal-relative:page;mso-position-vertical-relative:page" o:allowincell="f" filled="f" stroked="f">
          <v:textbox style="mso-next-textbox:#_x0000_s2049" inset="0,0,0,0">
            <w:txbxContent>
              <w:p w:rsidR="006A04FA" w:rsidRDefault="00A91713">
                <w:pPr>
                  <w:kinsoku w:val="0"/>
                  <w:overflowPunct w:val="0"/>
                  <w:spacing w:before="27" w:line="253" w:lineRule="exact"/>
                  <w:ind w:left="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/>
                </w:r>
                <w:r w:rsidR="006A04FA">
                  <w:rPr>
                    <w:rFonts w:ascii="Arial" w:hAnsi="Arial" w:cs="Arial"/>
                  </w:rPr>
                  <w:instrText xml:space="preserve"> PAGE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411BE7">
                  <w:rPr>
                    <w:rFonts w:ascii="Arial" w:hAnsi="Arial" w:cs="Arial"/>
                    <w:noProof/>
                  </w:rPr>
                  <w:t>1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FA" w:rsidRDefault="00A91713">
    <w:pPr>
      <w:kinsoku w:val="0"/>
      <w:overflowPunct w:val="0"/>
      <w:spacing w:line="200" w:lineRule="exact"/>
      <w:rPr>
        <w:sz w:val="20"/>
        <w:szCs w:val="20"/>
      </w:rPr>
    </w:pPr>
    <w:r w:rsidRPr="00A917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pt;margin-top:790.65pt;width:17.4pt;height:14pt;z-index:-251654144;mso-position-horizontal-relative:page;mso-position-vertical-relative:page" o:allowincell="f" filled="f" stroked="f">
          <v:textbox inset="0,0,0,0">
            <w:txbxContent>
              <w:p w:rsidR="006A04FA" w:rsidRDefault="00A91713">
                <w:pPr>
                  <w:kinsoku w:val="0"/>
                  <w:overflowPunct w:val="0"/>
                  <w:spacing w:before="27" w:line="253" w:lineRule="exact"/>
                  <w:ind w:left="40"/>
                  <w:rPr>
                    <w:rFonts w:ascii="Arial" w:hAnsi="Arial" w:cs="Arial"/>
                  </w:rPr>
                </w:pPr>
                <w:fldSimple w:instr=" PAGE ">
                  <w:r w:rsidR="00411BE7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627" w:rsidRDefault="00432627">
      <w:r>
        <w:separator/>
      </w:r>
    </w:p>
  </w:footnote>
  <w:footnote w:type="continuationSeparator" w:id="0">
    <w:p w:rsidR="00432627" w:rsidRDefault="00432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567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45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44"/>
    <w:multiLevelType w:val="multilevel"/>
    <w:tmpl w:val="000008C7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45"/>
    <w:multiLevelType w:val="multilevel"/>
    <w:tmpl w:val="000008C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47"/>
    <w:multiLevelType w:val="multilevel"/>
    <w:tmpl w:val="000008CA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48"/>
    <w:multiLevelType w:val="multilevel"/>
    <w:tmpl w:val="000008CB"/>
    <w:lvl w:ilvl="0">
      <w:start w:val="25"/>
      <w:numFmt w:val="decimal"/>
      <w:lvlText w:val="%1."/>
      <w:lvlJc w:val="left"/>
      <w:pPr>
        <w:ind w:hanging="50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49"/>
    <w:multiLevelType w:val="multilevel"/>
    <w:tmpl w:val="000008CC"/>
    <w:lvl w:ilvl="0">
      <w:start w:val="34"/>
      <w:numFmt w:val="decimal"/>
      <w:lvlText w:val="%1."/>
      <w:lvlJc w:val="left"/>
      <w:pPr>
        <w:ind w:hanging="557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4A"/>
    <w:multiLevelType w:val="multilevel"/>
    <w:tmpl w:val="000008CD"/>
    <w:lvl w:ilvl="0">
      <w:start w:val="50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47D922FF"/>
    <w:multiLevelType w:val="hybridMultilevel"/>
    <w:tmpl w:val="A018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DD2F4C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567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7F8A1F77"/>
    <w:multiLevelType w:val="multilevel"/>
    <w:tmpl w:val="B17A2674"/>
    <w:lvl w:ilvl="0">
      <w:start w:val="1"/>
      <w:numFmt w:val="decimal"/>
      <w:lvlText w:val="%1."/>
      <w:lvlJc w:val="left"/>
      <w:pPr>
        <w:ind w:hanging="708"/>
      </w:pPr>
      <w:rPr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567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B26A61"/>
    <w:rsid w:val="000240D0"/>
    <w:rsid w:val="00085912"/>
    <w:rsid w:val="00085E70"/>
    <w:rsid w:val="00091DFA"/>
    <w:rsid w:val="000A5873"/>
    <w:rsid w:val="000B2866"/>
    <w:rsid w:val="000C508C"/>
    <w:rsid w:val="000C54DB"/>
    <w:rsid w:val="000C72F1"/>
    <w:rsid w:val="000D00D7"/>
    <w:rsid w:val="0010638F"/>
    <w:rsid w:val="00112FE9"/>
    <w:rsid w:val="00121F38"/>
    <w:rsid w:val="001542AC"/>
    <w:rsid w:val="00170620"/>
    <w:rsid w:val="001D4657"/>
    <w:rsid w:val="001E0A4B"/>
    <w:rsid w:val="0021599B"/>
    <w:rsid w:val="002161AC"/>
    <w:rsid w:val="00224C2F"/>
    <w:rsid w:val="00225A2D"/>
    <w:rsid w:val="00241905"/>
    <w:rsid w:val="00266E09"/>
    <w:rsid w:val="00281E83"/>
    <w:rsid w:val="002A4C86"/>
    <w:rsid w:val="002A7550"/>
    <w:rsid w:val="002B5268"/>
    <w:rsid w:val="002D340B"/>
    <w:rsid w:val="002D69E2"/>
    <w:rsid w:val="003018A6"/>
    <w:rsid w:val="00354E36"/>
    <w:rsid w:val="003654F5"/>
    <w:rsid w:val="0039656E"/>
    <w:rsid w:val="003A7703"/>
    <w:rsid w:val="003C1617"/>
    <w:rsid w:val="003C6CAB"/>
    <w:rsid w:val="003D60E3"/>
    <w:rsid w:val="00407F73"/>
    <w:rsid w:val="00411BE7"/>
    <w:rsid w:val="00420EAA"/>
    <w:rsid w:val="00432627"/>
    <w:rsid w:val="00432D3E"/>
    <w:rsid w:val="00433ED5"/>
    <w:rsid w:val="00443E02"/>
    <w:rsid w:val="00446B9A"/>
    <w:rsid w:val="00446C62"/>
    <w:rsid w:val="00484292"/>
    <w:rsid w:val="00507A7F"/>
    <w:rsid w:val="00536682"/>
    <w:rsid w:val="00574F7F"/>
    <w:rsid w:val="00585BF2"/>
    <w:rsid w:val="005A4940"/>
    <w:rsid w:val="005B5D43"/>
    <w:rsid w:val="0060422B"/>
    <w:rsid w:val="006428EE"/>
    <w:rsid w:val="00655263"/>
    <w:rsid w:val="006A04FA"/>
    <w:rsid w:val="006A2DDC"/>
    <w:rsid w:val="006A4A3F"/>
    <w:rsid w:val="006B74EF"/>
    <w:rsid w:val="006C4E6F"/>
    <w:rsid w:val="006E2E72"/>
    <w:rsid w:val="006F7BEC"/>
    <w:rsid w:val="00722944"/>
    <w:rsid w:val="00731286"/>
    <w:rsid w:val="00780806"/>
    <w:rsid w:val="007816F1"/>
    <w:rsid w:val="00783CF2"/>
    <w:rsid w:val="00783FD7"/>
    <w:rsid w:val="008504B6"/>
    <w:rsid w:val="00866AD2"/>
    <w:rsid w:val="00866D08"/>
    <w:rsid w:val="008B296F"/>
    <w:rsid w:val="008B3FDB"/>
    <w:rsid w:val="008C435C"/>
    <w:rsid w:val="009127EC"/>
    <w:rsid w:val="009669F1"/>
    <w:rsid w:val="00970E4F"/>
    <w:rsid w:val="009A2C4F"/>
    <w:rsid w:val="009A3BD2"/>
    <w:rsid w:val="009C6CE3"/>
    <w:rsid w:val="009D243C"/>
    <w:rsid w:val="00A11BEB"/>
    <w:rsid w:val="00A310ED"/>
    <w:rsid w:val="00A40A1D"/>
    <w:rsid w:val="00A541DA"/>
    <w:rsid w:val="00A57AA7"/>
    <w:rsid w:val="00A670A7"/>
    <w:rsid w:val="00A91713"/>
    <w:rsid w:val="00AB5FA5"/>
    <w:rsid w:val="00B01718"/>
    <w:rsid w:val="00B1737F"/>
    <w:rsid w:val="00B26A61"/>
    <w:rsid w:val="00B524B0"/>
    <w:rsid w:val="00B7116E"/>
    <w:rsid w:val="00B77D8E"/>
    <w:rsid w:val="00C429B5"/>
    <w:rsid w:val="00C55188"/>
    <w:rsid w:val="00C809AD"/>
    <w:rsid w:val="00C906F3"/>
    <w:rsid w:val="00C916A3"/>
    <w:rsid w:val="00CA3A50"/>
    <w:rsid w:val="00CC4D6F"/>
    <w:rsid w:val="00CF10FE"/>
    <w:rsid w:val="00D02589"/>
    <w:rsid w:val="00D11E42"/>
    <w:rsid w:val="00D435F5"/>
    <w:rsid w:val="00D46460"/>
    <w:rsid w:val="00D7670B"/>
    <w:rsid w:val="00D80EE1"/>
    <w:rsid w:val="00D86293"/>
    <w:rsid w:val="00D867CA"/>
    <w:rsid w:val="00DA0AA4"/>
    <w:rsid w:val="00DF23F2"/>
    <w:rsid w:val="00E3454F"/>
    <w:rsid w:val="00EA635F"/>
    <w:rsid w:val="00EE4B92"/>
    <w:rsid w:val="00F140A2"/>
    <w:rsid w:val="00F239BB"/>
    <w:rsid w:val="00F35809"/>
    <w:rsid w:val="00F37E7C"/>
    <w:rsid w:val="00F45838"/>
    <w:rsid w:val="00F576F9"/>
    <w:rsid w:val="00F94267"/>
    <w:rsid w:val="00FF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3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3772"/>
    <w:pPr>
      <w:ind w:left="324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locked/>
    <w:rsid w:val="00FF377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F3772"/>
  </w:style>
  <w:style w:type="paragraph" w:customStyle="1" w:styleId="TableParagraph">
    <w:name w:val="Table Paragraph"/>
    <w:basedOn w:val="a"/>
    <w:uiPriority w:val="1"/>
    <w:qFormat/>
    <w:rsid w:val="00FF3772"/>
  </w:style>
  <w:style w:type="table" w:styleId="a6">
    <w:name w:val="Table Grid"/>
    <w:basedOn w:val="a1"/>
    <w:uiPriority w:val="59"/>
    <w:rsid w:val="001E0A4B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354E3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Без интервала1"/>
    <w:rsid w:val="00354E36"/>
    <w:pPr>
      <w:spacing w:after="0" w:line="240" w:lineRule="auto"/>
    </w:pPr>
    <w:rPr>
      <w:rFonts w:ascii="Calibri" w:eastAsia="Times New Roman" w:hAnsi="Calibri"/>
      <w:lang w:eastAsia="en-US"/>
    </w:rPr>
  </w:style>
  <w:style w:type="paragraph" w:customStyle="1" w:styleId="10">
    <w:name w:val="Абзац списка1"/>
    <w:basedOn w:val="a"/>
    <w:rsid w:val="00354E36"/>
    <w:pPr>
      <w:widowControl/>
      <w:autoSpaceDE/>
      <w:autoSpaceDN/>
      <w:adjustRightInd/>
      <w:ind w:left="720" w:firstLine="567"/>
      <w:contextualSpacing/>
      <w:jc w:val="both"/>
    </w:pPr>
    <w:rPr>
      <w:rFonts w:ascii="Peterburg" w:eastAsia="Calibri" w:hAnsi="Peterburg"/>
    </w:rPr>
  </w:style>
  <w:style w:type="character" w:customStyle="1" w:styleId="a8">
    <w:name w:val="Основной текст_"/>
    <w:basedOn w:val="a0"/>
    <w:link w:val="12"/>
    <w:locked/>
    <w:rsid w:val="00354E36"/>
    <w:rPr>
      <w:sz w:val="26"/>
      <w:szCs w:val="26"/>
      <w:shd w:val="clear" w:color="auto" w:fill="FFFFFF"/>
    </w:rPr>
  </w:style>
  <w:style w:type="paragraph" w:customStyle="1" w:styleId="12">
    <w:name w:val="Основной текст12"/>
    <w:basedOn w:val="a"/>
    <w:link w:val="a8"/>
    <w:rsid w:val="00354E36"/>
    <w:pPr>
      <w:widowControl/>
      <w:shd w:val="clear" w:color="auto" w:fill="FFFFFF"/>
      <w:autoSpaceDE/>
      <w:autoSpaceDN/>
      <w:adjustRightInd/>
      <w:spacing w:before="6600" w:line="0" w:lineRule="atLeast"/>
      <w:ind w:hanging="380"/>
      <w:jc w:val="center"/>
    </w:pPr>
    <w:rPr>
      <w:rFonts w:asciiTheme="minorHAnsi" w:hAnsiTheme="minorHAnsi"/>
      <w:sz w:val="26"/>
      <w:szCs w:val="26"/>
    </w:rPr>
  </w:style>
  <w:style w:type="paragraph" w:customStyle="1" w:styleId="2">
    <w:name w:val="Без интервала2"/>
    <w:rsid w:val="00354E36"/>
    <w:pPr>
      <w:spacing w:after="0" w:line="240" w:lineRule="auto"/>
    </w:pPr>
    <w:rPr>
      <w:rFonts w:ascii="Calibri" w:eastAsia="Times New Roman" w:hAnsi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11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5C78-98AB-4B50-9157-0BC57CF0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4644</Words>
  <Characters>26473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&lt;4D6963726F736F667420576F7264202D20CEF0EAE5F1F2F0EEE2FBE920EAEBE0F1F1205FF1F2F0F3EDEDFBE520E8EDF1F2F0F3ECE5EDF2FB2C20E4F3F5EEE2FBE520E820F3E4E0F0EDFBE585&gt;</vt:lpstr>
    </vt:vector>
  </TitlesOfParts>
  <Company>RePack by SPecialiST</Company>
  <LinksUpToDate>false</LinksUpToDate>
  <CharactersWithSpaces>31055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&lt;4D6963726F736F667420576F7264202D20CEF0EAE5F1F2F0EEE2FBE920EAEBE0F1F1205FF1F2F0F3EDEDFBE520E8EDF1F2F0F3ECE5EDF2FB2C20E4F3F5EEE2FBE520E820F3E4E0F0EDFBE585&gt;</dc:title>
  <dc:creator>admin</dc:creator>
  <cp:lastModifiedBy>школа</cp:lastModifiedBy>
  <cp:revision>5</cp:revision>
  <cp:lastPrinted>2019-12-06T07:38:00Z</cp:lastPrinted>
  <dcterms:created xsi:type="dcterms:W3CDTF">2019-09-03T07:48:00Z</dcterms:created>
  <dcterms:modified xsi:type="dcterms:W3CDTF">2019-12-06T07:41:00Z</dcterms:modified>
</cp:coreProperties>
</file>